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80BC2" w14:textId="77777777" w:rsidR="00433B60" w:rsidRDefault="00433B60">
      <w:pPr>
        <w:spacing w:line="200" w:lineRule="exact"/>
      </w:pPr>
    </w:p>
    <w:p w14:paraId="14DEEA83" w14:textId="77777777" w:rsidR="00433B60" w:rsidRDefault="00433B60">
      <w:pPr>
        <w:spacing w:line="200" w:lineRule="exact"/>
      </w:pPr>
    </w:p>
    <w:p w14:paraId="46D750C6" w14:textId="77777777" w:rsidR="00433B60" w:rsidRDefault="00433B60">
      <w:pPr>
        <w:spacing w:line="200" w:lineRule="exact"/>
      </w:pPr>
    </w:p>
    <w:p w14:paraId="4D4283B6" w14:textId="77777777" w:rsidR="00433B60" w:rsidRDefault="00433B60">
      <w:pPr>
        <w:spacing w:line="200" w:lineRule="exact"/>
      </w:pPr>
    </w:p>
    <w:p w14:paraId="0BC3B769" w14:textId="77777777" w:rsidR="00433B60" w:rsidRDefault="00433B60">
      <w:pPr>
        <w:spacing w:line="200" w:lineRule="exact"/>
      </w:pPr>
    </w:p>
    <w:p w14:paraId="6E5FE5E6" w14:textId="77777777" w:rsidR="00433B60" w:rsidRDefault="00433B60">
      <w:pPr>
        <w:spacing w:line="200" w:lineRule="exact"/>
      </w:pPr>
    </w:p>
    <w:p w14:paraId="70038F94" w14:textId="77777777" w:rsidR="00433B60" w:rsidRDefault="00433B60">
      <w:pPr>
        <w:spacing w:line="200" w:lineRule="exact"/>
      </w:pPr>
    </w:p>
    <w:p w14:paraId="53A817AD" w14:textId="77777777" w:rsidR="00433B60" w:rsidRDefault="00433B60">
      <w:pPr>
        <w:spacing w:line="200" w:lineRule="exact"/>
      </w:pPr>
    </w:p>
    <w:p w14:paraId="72A12BE0" w14:textId="77777777" w:rsidR="00433B60" w:rsidRDefault="00433B60">
      <w:pPr>
        <w:spacing w:line="200" w:lineRule="exact"/>
      </w:pPr>
    </w:p>
    <w:p w14:paraId="2C1D1D06" w14:textId="77777777" w:rsidR="00433B60" w:rsidRDefault="00433B60">
      <w:pPr>
        <w:spacing w:line="200" w:lineRule="exact"/>
      </w:pPr>
    </w:p>
    <w:p w14:paraId="73EF3157" w14:textId="77777777" w:rsidR="00433B60" w:rsidRDefault="00433B60">
      <w:pPr>
        <w:spacing w:line="200" w:lineRule="exact"/>
      </w:pPr>
    </w:p>
    <w:p w14:paraId="3A44BF5B" w14:textId="77777777" w:rsidR="00433B60" w:rsidRDefault="00433B60">
      <w:pPr>
        <w:spacing w:line="200" w:lineRule="exact"/>
      </w:pPr>
    </w:p>
    <w:p w14:paraId="7A6DDD7F" w14:textId="77777777" w:rsidR="00433B60" w:rsidRDefault="00433B60">
      <w:pPr>
        <w:spacing w:line="200" w:lineRule="exact"/>
      </w:pPr>
    </w:p>
    <w:p w14:paraId="63D7505D" w14:textId="77777777" w:rsidR="00433B60" w:rsidRDefault="00433B60">
      <w:pPr>
        <w:spacing w:line="200" w:lineRule="exact"/>
      </w:pPr>
    </w:p>
    <w:p w14:paraId="5632EA1B" w14:textId="77777777" w:rsidR="00433B60" w:rsidRDefault="00433B60">
      <w:pPr>
        <w:spacing w:line="200" w:lineRule="exact"/>
      </w:pPr>
    </w:p>
    <w:p w14:paraId="7A4C0458" w14:textId="77777777" w:rsidR="00433B60" w:rsidRDefault="00433B60">
      <w:pPr>
        <w:spacing w:line="200" w:lineRule="exact"/>
      </w:pPr>
    </w:p>
    <w:p w14:paraId="514F8B72" w14:textId="77777777" w:rsidR="00433B60" w:rsidRDefault="00433B60">
      <w:pPr>
        <w:spacing w:line="200" w:lineRule="exact"/>
      </w:pPr>
    </w:p>
    <w:p w14:paraId="73A56868" w14:textId="77777777" w:rsidR="00433B60" w:rsidRDefault="00433B60">
      <w:pPr>
        <w:spacing w:line="200" w:lineRule="exact"/>
      </w:pPr>
    </w:p>
    <w:p w14:paraId="2BA34F60" w14:textId="77777777" w:rsidR="00433B60" w:rsidRDefault="00433B60">
      <w:pPr>
        <w:spacing w:line="200" w:lineRule="exact"/>
      </w:pPr>
    </w:p>
    <w:p w14:paraId="3328D770" w14:textId="77777777" w:rsidR="00433B60" w:rsidRDefault="00433B60">
      <w:pPr>
        <w:spacing w:line="200" w:lineRule="exact"/>
      </w:pPr>
    </w:p>
    <w:p w14:paraId="40DDBB0E" w14:textId="77777777" w:rsidR="00433B60" w:rsidRDefault="00433B60">
      <w:pPr>
        <w:spacing w:line="200" w:lineRule="exact"/>
      </w:pPr>
    </w:p>
    <w:p w14:paraId="155DD9FC" w14:textId="77777777" w:rsidR="00433B60" w:rsidRDefault="00433B60">
      <w:pPr>
        <w:spacing w:line="200" w:lineRule="exact"/>
      </w:pPr>
    </w:p>
    <w:p w14:paraId="4C80607A" w14:textId="77777777" w:rsidR="00433B60" w:rsidRDefault="00433B60">
      <w:pPr>
        <w:spacing w:line="200" w:lineRule="exact"/>
      </w:pPr>
    </w:p>
    <w:p w14:paraId="7402108B" w14:textId="77777777" w:rsidR="00433B60" w:rsidRDefault="00433B60">
      <w:pPr>
        <w:spacing w:line="200" w:lineRule="exact"/>
      </w:pPr>
    </w:p>
    <w:p w14:paraId="0E4197BD" w14:textId="77777777" w:rsidR="00433B60" w:rsidRDefault="00433B60">
      <w:pPr>
        <w:spacing w:line="200" w:lineRule="exact"/>
      </w:pPr>
    </w:p>
    <w:p w14:paraId="0566EF3A" w14:textId="77777777" w:rsidR="00433B60" w:rsidRDefault="00433B60">
      <w:pPr>
        <w:spacing w:line="200" w:lineRule="exact"/>
      </w:pPr>
    </w:p>
    <w:p w14:paraId="58F43512" w14:textId="77777777" w:rsidR="00433B60" w:rsidRDefault="00433B60">
      <w:pPr>
        <w:spacing w:before="6" w:line="220" w:lineRule="exact"/>
        <w:rPr>
          <w:sz w:val="22"/>
          <w:szCs w:val="22"/>
        </w:rPr>
      </w:pPr>
    </w:p>
    <w:p w14:paraId="2BA4EBCD" w14:textId="77777777" w:rsidR="00433B60" w:rsidRDefault="00FF5FE3">
      <w:pPr>
        <w:spacing w:before="34"/>
        <w:ind w:left="1759" w:right="176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4"/>
        </w:rPr>
        <w:t>E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IND</w:t>
      </w:r>
      <w:r>
        <w:rPr>
          <w:rFonts w:ascii="Arial" w:eastAsia="Arial" w:hAnsi="Arial" w:cs="Arial"/>
          <w:b/>
          <w:spacing w:val="4"/>
        </w:rPr>
        <w:t>I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IN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UN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TY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CH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w w:val="99"/>
        </w:rPr>
        <w:t>INC.</w:t>
      </w:r>
    </w:p>
    <w:p w14:paraId="70F6DF67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49E55AA5" w14:textId="65F6DAB4" w:rsidR="00433B60" w:rsidRDefault="00275A91">
      <w:pPr>
        <w:ind w:left="3898" w:right="39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</w:rPr>
        <w:t>BYLAWS</w:t>
      </w:r>
    </w:p>
    <w:p w14:paraId="7ED338E4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083A7193" w14:textId="259D7DEC" w:rsidR="00433B60" w:rsidRDefault="00FF5FE3">
      <w:pPr>
        <w:ind w:left="2931" w:right="2936"/>
        <w:jc w:val="center"/>
        <w:rPr>
          <w:rFonts w:ascii="Arial" w:eastAsia="Arial" w:hAnsi="Arial" w:cs="Arial"/>
        </w:rPr>
        <w:sectPr w:rsidR="00433B60" w:rsidSect="00A85714">
          <w:footerReference w:type="default" r:id="rId8"/>
          <w:pgSz w:w="12240" w:h="15840"/>
          <w:pgMar w:top="1480" w:right="1720" w:bottom="280" w:left="1720" w:header="720" w:footer="720" w:gutter="0"/>
          <w:cols w:space="720"/>
          <w:titlePg/>
          <w:docGrid w:linePitch="272"/>
        </w:sectPr>
      </w:pP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EV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9"/>
        </w:rPr>
        <w:t xml:space="preserve"> </w:t>
      </w:r>
      <w:r w:rsidR="00F53A0B">
        <w:rPr>
          <w:rFonts w:ascii="Arial" w:eastAsia="Arial" w:hAnsi="Arial" w:cs="Arial"/>
          <w:b/>
          <w:spacing w:val="-9"/>
        </w:rPr>
        <w:t>MAY 14, 2015</w:t>
      </w:r>
      <w:r w:rsidR="0068631B">
        <w:rPr>
          <w:rFonts w:ascii="Arial" w:eastAsia="Arial" w:hAnsi="Arial" w:cs="Arial"/>
          <w:b/>
          <w:spacing w:val="-9"/>
        </w:rPr>
        <w:t xml:space="preserve"> </w:t>
      </w:r>
      <w:r w:rsidR="0031629E">
        <w:rPr>
          <w:rFonts w:ascii="Arial" w:eastAsia="Arial" w:hAnsi="Arial" w:cs="Arial"/>
          <w:b/>
          <w:spacing w:val="-9"/>
        </w:rPr>
        <w:t>)</w:t>
      </w:r>
    </w:p>
    <w:p w14:paraId="3D51C458" w14:textId="77777777" w:rsidR="00433B60" w:rsidRDefault="00433B60">
      <w:pPr>
        <w:spacing w:line="200" w:lineRule="exact"/>
      </w:pPr>
    </w:p>
    <w:p w14:paraId="04E63F63" w14:textId="77777777" w:rsidR="00433B60" w:rsidRDefault="00FF5FE3">
      <w:pPr>
        <w:spacing w:before="34" w:line="220" w:lineRule="exact"/>
        <w:ind w:left="3308" w:right="332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5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spacing w:val="-7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u w:val="thick" w:color="000000"/>
        </w:rPr>
        <w:t>B</w:t>
      </w:r>
      <w:r>
        <w:rPr>
          <w:rFonts w:ascii="Arial" w:eastAsia="Arial" w:hAnsi="Arial" w:cs="Arial"/>
          <w:b/>
          <w:spacing w:val="3"/>
          <w:position w:val="-1"/>
          <w:u w:val="thick" w:color="000000"/>
        </w:rPr>
        <w:t>L</w:t>
      </w:r>
      <w:r>
        <w:rPr>
          <w:rFonts w:ascii="Arial" w:eastAsia="Arial" w:hAnsi="Arial" w:cs="Arial"/>
          <w:b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spacing w:val="-8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u w:val="thick" w:color="000000"/>
        </w:rPr>
        <w:t>F</w:t>
      </w:r>
      <w:r>
        <w:rPr>
          <w:rFonts w:ascii="Arial" w:eastAsia="Arial" w:hAnsi="Arial" w:cs="Arial"/>
          <w:b/>
          <w:spacing w:val="-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w w:val="99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spacing w:val="3"/>
          <w:w w:val="99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w w:val="99"/>
          <w:position w:val="-1"/>
          <w:u w:val="thick" w:color="000000"/>
        </w:rPr>
        <w:t>E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N</w:t>
      </w:r>
      <w:r>
        <w:rPr>
          <w:rFonts w:ascii="Arial" w:eastAsia="Arial" w:hAnsi="Arial" w:cs="Arial"/>
          <w:b/>
          <w:spacing w:val="3"/>
          <w:w w:val="99"/>
          <w:position w:val="-1"/>
          <w:u w:val="thick" w:color="000000"/>
        </w:rPr>
        <w:t>T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S</w:t>
      </w:r>
    </w:p>
    <w:p w14:paraId="101A5D29" w14:textId="77777777" w:rsidR="00433B60" w:rsidRDefault="00433B60">
      <w:pPr>
        <w:spacing w:line="200" w:lineRule="exact"/>
      </w:pPr>
    </w:p>
    <w:p w14:paraId="5E74971B" w14:textId="77777777" w:rsidR="00433B60" w:rsidRDefault="00433B60">
      <w:pPr>
        <w:spacing w:before="12" w:line="220" w:lineRule="exact"/>
        <w:rPr>
          <w:sz w:val="22"/>
          <w:szCs w:val="22"/>
        </w:rPr>
      </w:pPr>
    </w:p>
    <w:p w14:paraId="39D5BCE7" w14:textId="25F48587" w:rsidR="00433B60" w:rsidRDefault="00FF5FE3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ICLE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I:</w:t>
      </w:r>
      <w:r>
        <w:rPr>
          <w:rFonts w:ascii="Arial" w:eastAsia="Arial" w:hAnsi="Arial" w:cs="Arial"/>
          <w:spacing w:val="1"/>
        </w:rPr>
        <w:t xml:space="preserve"> </w:t>
      </w:r>
      <w:r w:rsidR="003127A9">
        <w:rPr>
          <w:rFonts w:ascii="Arial" w:eastAsia="Arial" w:hAnsi="Arial" w:cs="Arial"/>
          <w:spacing w:val="1"/>
        </w:rPr>
        <w:tab/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NS                                                                                             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 w:rsidR="00BA279B">
        <w:rPr>
          <w:rFonts w:ascii="Arial" w:eastAsia="Arial" w:hAnsi="Arial" w:cs="Arial"/>
          <w:spacing w:val="-5"/>
        </w:rPr>
        <w:t>3</w:t>
      </w:r>
    </w:p>
    <w:p w14:paraId="57BCB871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7DFCAEAC" w14:textId="30B347C3" w:rsidR="00433B60" w:rsidRDefault="00FF5FE3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ICLE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:</w:t>
      </w:r>
      <w:r w:rsidR="003127A9"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P                                                             </w:t>
      </w:r>
      <w:r w:rsidR="003127A9">
        <w:rPr>
          <w:rFonts w:ascii="Arial" w:eastAsia="Arial" w:hAnsi="Arial" w:cs="Arial"/>
        </w:rPr>
        <w:t xml:space="preserve">                               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 w:rsidR="00BA279B">
        <w:rPr>
          <w:rFonts w:ascii="Arial" w:eastAsia="Arial" w:hAnsi="Arial" w:cs="Arial"/>
          <w:spacing w:val="-5"/>
        </w:rPr>
        <w:t>3</w:t>
      </w:r>
    </w:p>
    <w:p w14:paraId="61C604B4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5499E51A" w14:textId="798DA118" w:rsidR="00433B60" w:rsidRDefault="00FF5FE3" w:rsidP="003127A9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ICLE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I:</w:t>
      </w:r>
      <w:r>
        <w:rPr>
          <w:rFonts w:ascii="Arial" w:eastAsia="Arial" w:hAnsi="Arial" w:cs="Arial"/>
          <w:spacing w:val="-2"/>
        </w:rPr>
        <w:t xml:space="preserve"> </w:t>
      </w:r>
      <w:r w:rsidR="003127A9">
        <w:rPr>
          <w:rFonts w:ascii="Arial" w:eastAsia="Arial" w:hAnsi="Arial" w:cs="Arial"/>
          <w:spacing w:val="-2"/>
        </w:rPr>
        <w:tab/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RS                                               </w:t>
      </w:r>
      <w:r w:rsidR="003127A9">
        <w:rPr>
          <w:rFonts w:ascii="Arial" w:eastAsia="Arial" w:hAnsi="Arial" w:cs="Arial"/>
        </w:rPr>
        <w:t xml:space="preserve">                            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 w:rsidR="00DF57B0">
        <w:rPr>
          <w:rFonts w:ascii="Arial" w:eastAsia="Arial" w:hAnsi="Arial" w:cs="Arial"/>
          <w:spacing w:val="-5"/>
        </w:rPr>
        <w:t>4</w:t>
      </w:r>
    </w:p>
    <w:p w14:paraId="056FF256" w14:textId="77777777" w:rsidR="003127A9" w:rsidRPr="003127A9" w:rsidRDefault="003127A9" w:rsidP="00A85714">
      <w:pPr>
        <w:ind w:left="100"/>
        <w:jc w:val="center"/>
        <w:rPr>
          <w:rFonts w:ascii="Arial" w:eastAsia="Arial" w:hAnsi="Arial" w:cs="Arial"/>
        </w:rPr>
      </w:pPr>
    </w:p>
    <w:p w14:paraId="2EF70484" w14:textId="47F31D46" w:rsidR="00433B60" w:rsidRDefault="00FF5FE3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ICLE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"/>
        </w:rPr>
        <w:t xml:space="preserve"> </w:t>
      </w:r>
      <w:r w:rsidR="003127A9">
        <w:rPr>
          <w:rFonts w:ascii="Arial" w:eastAsia="Arial" w:hAnsi="Arial" w:cs="Arial"/>
          <w:spacing w:val="-2"/>
        </w:rPr>
        <w:tab/>
      </w:r>
      <w:r>
        <w:rPr>
          <w:rFonts w:ascii="Arial" w:eastAsia="Arial" w:hAnsi="Arial" w:cs="Arial"/>
        </w:rPr>
        <w:t>OFFI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RS                                                                       </w:t>
      </w:r>
      <w:r w:rsidR="003127A9">
        <w:rPr>
          <w:rFonts w:ascii="Arial" w:eastAsia="Arial" w:hAnsi="Arial" w:cs="Arial"/>
        </w:rPr>
        <w:t xml:space="preserve">                        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 w:rsidR="00BA279B">
        <w:rPr>
          <w:rFonts w:ascii="Arial" w:eastAsia="Arial" w:hAnsi="Arial" w:cs="Arial"/>
          <w:spacing w:val="-5"/>
        </w:rPr>
        <w:t>6</w:t>
      </w:r>
    </w:p>
    <w:p w14:paraId="55750F46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06D7C9AC" w14:textId="54B6D780" w:rsidR="00433B60" w:rsidRDefault="00FF5FE3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ICLE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"/>
        </w:rPr>
        <w:t xml:space="preserve"> </w:t>
      </w:r>
      <w:r w:rsidR="003127A9">
        <w:rPr>
          <w:rFonts w:ascii="Arial" w:eastAsia="Arial" w:hAnsi="Arial" w:cs="Arial"/>
          <w:spacing w:val="-2"/>
        </w:rPr>
        <w:tab/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 xml:space="preserve">S                                                                                            </w:t>
      </w:r>
      <w:r w:rsidR="003127A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 w:rsidR="00BA279B">
        <w:rPr>
          <w:rFonts w:ascii="Arial" w:eastAsia="Arial" w:hAnsi="Arial" w:cs="Arial"/>
          <w:spacing w:val="-5"/>
        </w:rPr>
        <w:t>7</w:t>
      </w:r>
    </w:p>
    <w:p w14:paraId="1F608BC6" w14:textId="4E2F798D" w:rsidR="00433B60" w:rsidRDefault="00433B60">
      <w:pPr>
        <w:spacing w:before="8" w:line="220" w:lineRule="exact"/>
        <w:rPr>
          <w:sz w:val="22"/>
          <w:szCs w:val="22"/>
        </w:rPr>
      </w:pPr>
    </w:p>
    <w:p w14:paraId="55DEFEEC" w14:textId="057637E0" w:rsidR="00433B60" w:rsidRDefault="00FF5FE3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ICLE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I: </w:t>
      </w:r>
      <w:r w:rsidR="003127A9"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S                                                                                               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 w:rsidR="00BA279B">
        <w:rPr>
          <w:rFonts w:ascii="Arial" w:eastAsia="Arial" w:hAnsi="Arial" w:cs="Arial"/>
          <w:spacing w:val="-5"/>
        </w:rPr>
        <w:t>11</w:t>
      </w:r>
    </w:p>
    <w:p w14:paraId="66E69553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36FB7914" w14:textId="234A2ED8" w:rsidR="00433B60" w:rsidRDefault="00FF5FE3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ICLE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II:</w:t>
      </w:r>
      <w:r>
        <w:rPr>
          <w:rFonts w:ascii="Arial" w:eastAsia="Arial" w:hAnsi="Arial" w:cs="Arial"/>
          <w:spacing w:val="-4"/>
        </w:rPr>
        <w:t xml:space="preserve"> </w:t>
      </w:r>
      <w:r w:rsidR="003127A9">
        <w:rPr>
          <w:rFonts w:ascii="Arial" w:eastAsia="Arial" w:hAnsi="Arial" w:cs="Arial"/>
          <w:spacing w:val="-4"/>
        </w:rPr>
        <w:tab/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</w:rPr>
        <w:t xml:space="preserve">R                                                                                          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 w:rsidR="00BA279B">
        <w:rPr>
          <w:rFonts w:ascii="Arial" w:eastAsia="Arial" w:hAnsi="Arial" w:cs="Arial"/>
          <w:spacing w:val="-1"/>
        </w:rPr>
        <w:t>1</w:t>
      </w:r>
    </w:p>
    <w:p w14:paraId="6860CBA1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6470D7BF" w14:textId="058D13D9" w:rsidR="00433B60" w:rsidRDefault="00FF5FE3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ICLE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III:</w:t>
      </w:r>
      <w:r>
        <w:rPr>
          <w:rFonts w:ascii="Arial" w:eastAsia="Arial" w:hAnsi="Arial" w:cs="Arial"/>
          <w:spacing w:val="-3"/>
        </w:rPr>
        <w:t xml:space="preserve"> </w:t>
      </w:r>
      <w:r w:rsidR="003127A9">
        <w:rPr>
          <w:rFonts w:ascii="Arial" w:eastAsia="Arial" w:hAnsi="Arial" w:cs="Arial"/>
          <w:spacing w:val="-3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URES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S                                                    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 w:rsidR="00DF57B0">
        <w:rPr>
          <w:rFonts w:ascii="Arial" w:eastAsia="Arial" w:hAnsi="Arial" w:cs="Arial"/>
          <w:spacing w:val="-1"/>
        </w:rPr>
        <w:t>11</w:t>
      </w:r>
    </w:p>
    <w:p w14:paraId="5811A8AE" w14:textId="77777777" w:rsidR="00433B60" w:rsidRDefault="00433B60">
      <w:pPr>
        <w:spacing w:before="8" w:line="220" w:lineRule="exact"/>
        <w:rPr>
          <w:sz w:val="22"/>
          <w:szCs w:val="22"/>
        </w:rPr>
      </w:pPr>
    </w:p>
    <w:p w14:paraId="38810370" w14:textId="606A4DD4" w:rsidR="00433B60" w:rsidRDefault="00FF5FE3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ICLE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 xml:space="preserve">: </w:t>
      </w:r>
      <w:r w:rsidR="003127A9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NDING                                                                     </w:t>
      </w:r>
      <w:r w:rsidR="003127A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 w:rsidR="00DF57B0">
        <w:rPr>
          <w:rFonts w:ascii="Arial" w:eastAsia="Arial" w:hAnsi="Arial" w:cs="Arial"/>
          <w:spacing w:val="-1"/>
        </w:rPr>
        <w:t>11</w:t>
      </w:r>
    </w:p>
    <w:p w14:paraId="486DAC90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3281F817" w14:textId="3B519C4B" w:rsidR="00433B60" w:rsidRDefault="00FF5FE3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ICLE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 xml:space="preserve">: </w:t>
      </w:r>
      <w:r w:rsidR="003127A9"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S                                                                                           </w:t>
      </w:r>
      <w:r w:rsidR="003127A9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 w:rsidR="00DF57B0">
        <w:rPr>
          <w:rFonts w:ascii="Arial" w:eastAsia="Arial" w:hAnsi="Arial" w:cs="Arial"/>
          <w:spacing w:val="-1"/>
        </w:rPr>
        <w:t>11</w:t>
      </w:r>
    </w:p>
    <w:p w14:paraId="737A8917" w14:textId="77777777" w:rsidR="00F53A0B" w:rsidRDefault="00F53A0B">
      <w:pPr>
        <w:ind w:left="100"/>
        <w:rPr>
          <w:rFonts w:ascii="Arial" w:eastAsia="Arial" w:hAnsi="Arial" w:cs="Arial"/>
        </w:rPr>
      </w:pPr>
    </w:p>
    <w:p w14:paraId="7AFCDD20" w14:textId="39E4FDEB" w:rsidR="00F53A0B" w:rsidRDefault="00F53A0B" w:rsidP="00F53A0B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ARTICLE XI:  </w:t>
      </w:r>
      <w:r>
        <w:rPr>
          <w:rFonts w:ascii="Arial" w:eastAsia="Arial" w:hAnsi="Arial" w:cs="Arial"/>
        </w:rPr>
        <w:tab/>
        <w:t>VOTING PROCESS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Page </w:t>
      </w:r>
      <w:r w:rsidR="00DF57B0">
        <w:rPr>
          <w:rFonts w:ascii="Arial" w:eastAsia="Arial" w:hAnsi="Arial" w:cs="Arial"/>
        </w:rPr>
        <w:t>11</w:t>
      </w:r>
    </w:p>
    <w:p w14:paraId="51BC1B92" w14:textId="77777777" w:rsidR="00F53A0B" w:rsidRDefault="00F53A0B" w:rsidP="00F53A0B">
      <w:pPr>
        <w:ind w:left="100"/>
        <w:rPr>
          <w:rFonts w:ascii="Arial" w:eastAsia="Arial" w:hAnsi="Arial" w:cs="Arial"/>
        </w:rPr>
      </w:pPr>
    </w:p>
    <w:p w14:paraId="3B2E5197" w14:textId="7F7EE916" w:rsidR="004A73C7" w:rsidRDefault="00F53A0B" w:rsidP="00A85714">
      <w:pPr>
        <w:ind w:firstLine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ARTICLE XII:   REVIEW OF BYLAWS            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Page 1</w:t>
      </w:r>
      <w:r w:rsidR="00BA279B">
        <w:rPr>
          <w:rFonts w:ascii="Arial" w:eastAsia="Arial" w:hAnsi="Arial" w:cs="Arial"/>
        </w:rPr>
        <w:t>2</w:t>
      </w:r>
    </w:p>
    <w:p w14:paraId="51452E13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66058091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7C222991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45A19949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638257DD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1A71AB07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15BAFB0B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413DA41F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74CE0BE8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1FABAA89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17BA08F0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56F59762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26BD6D49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4C164576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0D73A5B3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28A871BC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61200B7E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2565C494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4C333982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6431FE9A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6D0133A2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6226B7F3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026BC6EA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7BBAA61E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4283C60F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54521347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6BBA5EDC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67D6167B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1B295091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1B048306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17234770" w14:textId="77777777" w:rsidR="00A85714" w:rsidRDefault="00A85714" w:rsidP="00A85714">
      <w:pPr>
        <w:ind w:firstLine="100"/>
        <w:rPr>
          <w:rFonts w:ascii="Arial" w:eastAsia="Arial" w:hAnsi="Arial" w:cs="Arial"/>
        </w:rPr>
      </w:pPr>
    </w:p>
    <w:p w14:paraId="3F1753C9" w14:textId="5DB6D8FD" w:rsidR="00433B60" w:rsidRDefault="00FF5FE3">
      <w:pPr>
        <w:spacing w:before="75"/>
        <w:ind w:left="1779" w:right="179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4"/>
        </w:rPr>
        <w:t>E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IND</w:t>
      </w:r>
      <w:r>
        <w:rPr>
          <w:rFonts w:ascii="Arial" w:eastAsia="Arial" w:hAnsi="Arial" w:cs="Arial"/>
          <w:b/>
          <w:spacing w:val="4"/>
        </w:rPr>
        <w:t>I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>IN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UN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4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CH</w:t>
      </w:r>
      <w:r>
        <w:rPr>
          <w:rFonts w:ascii="Arial" w:eastAsia="Arial" w:hAnsi="Arial" w:cs="Arial"/>
          <w:b/>
          <w:spacing w:val="-1"/>
        </w:rPr>
        <w:t>ES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w w:val="99"/>
        </w:rPr>
        <w:t>INC.</w:t>
      </w:r>
    </w:p>
    <w:p w14:paraId="7CF62028" w14:textId="77777777" w:rsidR="00433B60" w:rsidRDefault="00FF5FE3">
      <w:pPr>
        <w:ind w:left="3925" w:right="394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3"/>
          <w:w w:val="99"/>
        </w:rPr>
        <w:t>L</w:t>
      </w:r>
      <w:r>
        <w:rPr>
          <w:rFonts w:ascii="Arial" w:eastAsia="Arial" w:hAnsi="Arial" w:cs="Arial"/>
          <w:b/>
          <w:spacing w:val="-5"/>
          <w:w w:val="99"/>
        </w:rPr>
        <w:t>A</w:t>
      </w:r>
      <w:r>
        <w:rPr>
          <w:rFonts w:ascii="Arial" w:eastAsia="Arial" w:hAnsi="Arial" w:cs="Arial"/>
          <w:b/>
          <w:spacing w:val="1"/>
          <w:w w:val="99"/>
        </w:rPr>
        <w:t>W</w:t>
      </w:r>
      <w:r>
        <w:rPr>
          <w:rFonts w:ascii="Arial" w:eastAsia="Arial" w:hAnsi="Arial" w:cs="Arial"/>
          <w:b/>
          <w:w w:val="99"/>
        </w:rPr>
        <w:t>S</w:t>
      </w:r>
    </w:p>
    <w:p w14:paraId="093C8C15" w14:textId="40E0765F" w:rsidR="00433B60" w:rsidRDefault="00FF5FE3">
      <w:pPr>
        <w:spacing w:before="3"/>
        <w:ind w:left="3157" w:right="317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 w:rsidR="004A73C7">
        <w:rPr>
          <w:rFonts w:ascii="Arial" w:eastAsia="Arial" w:hAnsi="Arial" w:cs="Arial"/>
          <w:spacing w:val="-8"/>
        </w:rPr>
        <w:t>May 14, 2015</w:t>
      </w:r>
      <w:r w:rsidR="00AA6134"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99"/>
        </w:rPr>
        <w:t>)</w:t>
      </w:r>
    </w:p>
    <w:p w14:paraId="72D6A451" w14:textId="77777777" w:rsidR="00433B60" w:rsidRDefault="00433B60">
      <w:pPr>
        <w:spacing w:line="200" w:lineRule="exact"/>
      </w:pPr>
    </w:p>
    <w:p w14:paraId="2F6ABB73" w14:textId="77777777" w:rsidR="00433B60" w:rsidRDefault="00433B60">
      <w:pPr>
        <w:spacing w:before="19" w:line="240" w:lineRule="exact"/>
        <w:rPr>
          <w:sz w:val="24"/>
          <w:szCs w:val="24"/>
        </w:rPr>
      </w:pPr>
    </w:p>
    <w:p w14:paraId="2CA606B7" w14:textId="77777777" w:rsidR="00433B60" w:rsidRDefault="00FF5FE3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>
        <w:rPr>
          <w:rFonts w:ascii="Arial" w:eastAsia="Arial" w:hAnsi="Arial" w:cs="Arial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ICLE</w:t>
      </w:r>
      <w:r>
        <w:rPr>
          <w:rFonts w:ascii="Arial" w:eastAsia="Arial" w:hAnsi="Arial" w:cs="Arial"/>
          <w:spacing w:val="-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1 –</w:t>
      </w:r>
      <w:r>
        <w:rPr>
          <w:rFonts w:ascii="Arial" w:eastAsia="Arial" w:hAnsi="Arial" w:cs="Arial"/>
          <w:spacing w:val="5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D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>FINI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>NS</w:t>
      </w:r>
    </w:p>
    <w:p w14:paraId="785C6F72" w14:textId="77777777" w:rsidR="00433B60" w:rsidRDefault="00433B60">
      <w:pPr>
        <w:spacing w:before="2" w:line="200" w:lineRule="exact"/>
      </w:pPr>
    </w:p>
    <w:p w14:paraId="7B99886F" w14:textId="35F0B8CB" w:rsidR="00433B60" w:rsidRDefault="00FF5FE3" w:rsidP="00A85714">
      <w:pPr>
        <w:spacing w:before="34"/>
        <w:ind w:left="1095" w:hanging="9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1:</w:t>
      </w:r>
      <w:r>
        <w:rPr>
          <w:rFonts w:ascii="Arial" w:eastAsia="Arial" w:hAnsi="Arial" w:cs="Arial"/>
          <w:spacing w:val="7"/>
        </w:rPr>
        <w:t xml:space="preserve"> </w:t>
      </w:r>
      <w:r w:rsidR="003127A9">
        <w:rPr>
          <w:rFonts w:ascii="Arial" w:eastAsia="Arial" w:hAnsi="Arial" w:cs="Arial"/>
          <w:spacing w:val="7"/>
        </w:rPr>
        <w:t xml:space="preserve"> </w:t>
      </w:r>
      <w:r w:rsidR="00945C07">
        <w:rPr>
          <w:rFonts w:ascii="Arial" w:eastAsia="Arial" w:hAnsi="Arial" w:cs="Arial"/>
          <w:spacing w:val="7"/>
        </w:rPr>
        <w:t xml:space="preserve">“CORPORATION” shall be the Greater Indian Springs Community Chest, Inc., </w:t>
      </w:r>
      <w:r w:rsidR="004A73C7">
        <w:rPr>
          <w:rFonts w:ascii="Arial" w:eastAsia="Arial" w:hAnsi="Arial" w:cs="Arial"/>
          <w:spacing w:val="7"/>
        </w:rPr>
        <w:t xml:space="preserve">(GISCC) </w:t>
      </w:r>
      <w:r w:rsidR="00945C07">
        <w:rPr>
          <w:rFonts w:ascii="Arial" w:eastAsia="Arial" w:hAnsi="Arial" w:cs="Arial"/>
          <w:spacing w:val="7"/>
        </w:rPr>
        <w:t xml:space="preserve">with its principal office in the community of Indian Springs, Tennessee.  </w:t>
      </w:r>
    </w:p>
    <w:p w14:paraId="4C1413E4" w14:textId="77777777" w:rsidR="00433B60" w:rsidRDefault="00433B60">
      <w:pPr>
        <w:spacing w:before="8" w:line="220" w:lineRule="exact"/>
        <w:rPr>
          <w:sz w:val="22"/>
          <w:szCs w:val="22"/>
        </w:rPr>
      </w:pPr>
    </w:p>
    <w:p w14:paraId="394BFE8D" w14:textId="7E29DFE4" w:rsidR="00433B60" w:rsidRPr="007808BA" w:rsidRDefault="00FF5FE3" w:rsidP="003127A9">
      <w:pPr>
        <w:ind w:left="1092" w:right="93" w:hanging="991"/>
        <w:jc w:val="both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 xml:space="preserve">: </w:t>
      </w:r>
      <w:r w:rsidR="003127A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 w:rsidRPr="007808BA"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1"/>
        </w:rPr>
        <w:t>E</w:t>
      </w:r>
      <w:r w:rsidRPr="007808BA"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1"/>
        </w:rPr>
        <w:t>B</w:t>
      </w:r>
      <w:r w:rsidRPr="007808BA">
        <w:rPr>
          <w:rFonts w:ascii="Arial" w:eastAsia="Arial" w:hAnsi="Arial" w:cs="Arial"/>
          <w:spacing w:val="1"/>
        </w:rPr>
        <w:t>ER” sh</w:t>
      </w:r>
      <w:r>
        <w:rPr>
          <w:rFonts w:ascii="Arial" w:eastAsia="Arial" w:hAnsi="Arial" w:cs="Arial"/>
          <w:spacing w:val="1"/>
        </w:rPr>
        <w:t>a</w:t>
      </w:r>
      <w:r w:rsidRPr="007808BA">
        <w:rPr>
          <w:rFonts w:ascii="Arial" w:eastAsia="Arial" w:hAnsi="Arial" w:cs="Arial"/>
          <w:spacing w:val="1"/>
        </w:rPr>
        <w:t>ll be any pe</w:t>
      </w:r>
      <w:r>
        <w:rPr>
          <w:rFonts w:ascii="Arial" w:eastAsia="Arial" w:hAnsi="Arial" w:cs="Arial"/>
          <w:spacing w:val="1"/>
        </w:rPr>
        <w:t>rs</w:t>
      </w:r>
      <w:r w:rsidRPr="007808BA">
        <w:rPr>
          <w:rFonts w:ascii="Arial" w:eastAsia="Arial" w:hAnsi="Arial" w:cs="Arial"/>
          <w:spacing w:val="1"/>
        </w:rPr>
        <w:t xml:space="preserve">on eighteen </w:t>
      </w:r>
      <w:r>
        <w:rPr>
          <w:rFonts w:ascii="Arial" w:eastAsia="Arial" w:hAnsi="Arial" w:cs="Arial"/>
          <w:spacing w:val="1"/>
        </w:rPr>
        <w:t>(</w:t>
      </w:r>
      <w:r w:rsidRPr="007808BA">
        <w:rPr>
          <w:rFonts w:ascii="Arial" w:eastAsia="Arial" w:hAnsi="Arial" w:cs="Arial"/>
          <w:spacing w:val="1"/>
        </w:rPr>
        <w:t>18)</w:t>
      </w:r>
      <w:r>
        <w:rPr>
          <w:rFonts w:ascii="Arial" w:eastAsia="Arial" w:hAnsi="Arial" w:cs="Arial"/>
          <w:spacing w:val="1"/>
        </w:rPr>
        <w:t xml:space="preserve"> </w:t>
      </w:r>
      <w:r w:rsidRPr="007808BA">
        <w:rPr>
          <w:rFonts w:ascii="Arial" w:eastAsia="Arial" w:hAnsi="Arial" w:cs="Arial"/>
          <w:spacing w:val="1"/>
        </w:rPr>
        <w:t>years of age or</w:t>
      </w:r>
      <w:r>
        <w:rPr>
          <w:rFonts w:ascii="Arial" w:eastAsia="Arial" w:hAnsi="Arial" w:cs="Arial"/>
          <w:spacing w:val="1"/>
        </w:rPr>
        <w:t xml:space="preserve"> </w:t>
      </w:r>
      <w:r w:rsidRPr="007808BA">
        <w:rPr>
          <w:rFonts w:ascii="Arial" w:eastAsia="Arial" w:hAnsi="Arial" w:cs="Arial"/>
          <w:spacing w:val="1"/>
        </w:rPr>
        <w:t>over</w:t>
      </w:r>
      <w:r>
        <w:rPr>
          <w:rFonts w:ascii="Arial" w:eastAsia="Arial" w:hAnsi="Arial" w:cs="Arial"/>
          <w:spacing w:val="1"/>
        </w:rPr>
        <w:t xml:space="preserve"> </w:t>
      </w:r>
      <w:r w:rsidRPr="007808BA">
        <w:rPr>
          <w:rFonts w:ascii="Arial" w:eastAsia="Arial" w:hAnsi="Arial" w:cs="Arial"/>
          <w:spacing w:val="1"/>
        </w:rPr>
        <w:t>who is a</w:t>
      </w:r>
      <w:r>
        <w:rPr>
          <w:rFonts w:ascii="Arial" w:eastAsia="Arial" w:hAnsi="Arial" w:cs="Arial"/>
          <w:spacing w:val="1"/>
        </w:rPr>
        <w:t xml:space="preserve"> c</w:t>
      </w:r>
      <w:r w:rsidRPr="007808BA">
        <w:rPr>
          <w:rFonts w:ascii="Arial" w:eastAsia="Arial" w:hAnsi="Arial" w:cs="Arial"/>
          <w:spacing w:val="1"/>
        </w:rPr>
        <w:t>ontr</w:t>
      </w:r>
      <w:r>
        <w:rPr>
          <w:rFonts w:ascii="Arial" w:eastAsia="Arial" w:hAnsi="Arial" w:cs="Arial"/>
          <w:spacing w:val="1"/>
        </w:rPr>
        <w:t>i</w:t>
      </w:r>
      <w:r w:rsidRPr="007808BA">
        <w:rPr>
          <w:rFonts w:ascii="Arial" w:eastAsia="Arial" w:hAnsi="Arial" w:cs="Arial"/>
          <w:spacing w:val="1"/>
        </w:rPr>
        <w:t>butor to the CORP</w:t>
      </w:r>
      <w:r>
        <w:rPr>
          <w:rFonts w:ascii="Arial" w:eastAsia="Arial" w:hAnsi="Arial" w:cs="Arial"/>
          <w:spacing w:val="1"/>
        </w:rPr>
        <w:t>O</w:t>
      </w:r>
      <w:r w:rsidRPr="007808BA">
        <w:rPr>
          <w:rFonts w:ascii="Arial" w:eastAsia="Arial" w:hAnsi="Arial" w:cs="Arial"/>
          <w:spacing w:val="1"/>
        </w:rPr>
        <w:t>RATI</w:t>
      </w:r>
      <w:r>
        <w:rPr>
          <w:rFonts w:ascii="Arial" w:eastAsia="Arial" w:hAnsi="Arial" w:cs="Arial"/>
          <w:spacing w:val="1"/>
        </w:rPr>
        <w:t>O</w:t>
      </w:r>
      <w:r w:rsidRPr="007808BA">
        <w:rPr>
          <w:rFonts w:ascii="Arial" w:eastAsia="Arial" w:hAnsi="Arial" w:cs="Arial"/>
          <w:spacing w:val="1"/>
        </w:rPr>
        <w:t>N in</w:t>
      </w:r>
      <w:r w:rsidR="004A73C7">
        <w:rPr>
          <w:rFonts w:ascii="Arial" w:eastAsia="Arial" w:hAnsi="Arial" w:cs="Arial"/>
          <w:spacing w:val="1"/>
        </w:rPr>
        <w:t xml:space="preserve"> either funds, services</w:t>
      </w:r>
      <w:r w:rsidRPr="007808BA">
        <w:rPr>
          <w:rFonts w:ascii="Arial" w:eastAsia="Arial" w:hAnsi="Arial" w:cs="Arial"/>
          <w:spacing w:val="1"/>
        </w:rPr>
        <w:t xml:space="preserve"> or other p</w:t>
      </w:r>
      <w:r>
        <w:rPr>
          <w:rFonts w:ascii="Arial" w:eastAsia="Arial" w:hAnsi="Arial" w:cs="Arial"/>
          <w:spacing w:val="1"/>
        </w:rPr>
        <w:t>r</w:t>
      </w:r>
      <w:r w:rsidRPr="007808BA"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1"/>
        </w:rPr>
        <w:t>p</w:t>
      </w:r>
      <w:r w:rsidRPr="007808BA">
        <w:rPr>
          <w:rFonts w:ascii="Arial" w:eastAsia="Arial" w:hAnsi="Arial" w:cs="Arial"/>
          <w:spacing w:val="1"/>
        </w:rPr>
        <w:t>erty ac</w:t>
      </w:r>
      <w:r>
        <w:rPr>
          <w:rFonts w:ascii="Arial" w:eastAsia="Arial" w:hAnsi="Arial" w:cs="Arial"/>
          <w:spacing w:val="1"/>
        </w:rPr>
        <w:t>c</w:t>
      </w:r>
      <w:r w:rsidRPr="007808BA">
        <w:rPr>
          <w:rFonts w:ascii="Arial" w:eastAsia="Arial" w:hAnsi="Arial" w:cs="Arial"/>
          <w:spacing w:val="1"/>
        </w:rPr>
        <w:t>epted by the C</w:t>
      </w:r>
      <w:r>
        <w:rPr>
          <w:rFonts w:ascii="Arial" w:eastAsia="Arial" w:hAnsi="Arial" w:cs="Arial"/>
          <w:spacing w:val="1"/>
        </w:rPr>
        <w:t>O</w:t>
      </w:r>
      <w:r w:rsidRPr="007808BA">
        <w:rPr>
          <w:rFonts w:ascii="Arial" w:eastAsia="Arial" w:hAnsi="Arial" w:cs="Arial"/>
          <w:spacing w:val="1"/>
        </w:rPr>
        <w:t>RP</w:t>
      </w:r>
      <w:r>
        <w:rPr>
          <w:rFonts w:ascii="Arial" w:eastAsia="Arial" w:hAnsi="Arial" w:cs="Arial"/>
          <w:spacing w:val="1"/>
        </w:rPr>
        <w:t>O</w:t>
      </w:r>
      <w:r w:rsidRPr="007808BA">
        <w:rPr>
          <w:rFonts w:ascii="Arial" w:eastAsia="Arial" w:hAnsi="Arial" w:cs="Arial"/>
          <w:spacing w:val="1"/>
        </w:rPr>
        <w:t>RATI</w:t>
      </w:r>
      <w:r>
        <w:rPr>
          <w:rFonts w:ascii="Arial" w:eastAsia="Arial" w:hAnsi="Arial" w:cs="Arial"/>
          <w:spacing w:val="1"/>
        </w:rPr>
        <w:t>O</w:t>
      </w:r>
      <w:r w:rsidRPr="007808BA">
        <w:rPr>
          <w:rFonts w:ascii="Arial" w:eastAsia="Arial" w:hAnsi="Arial" w:cs="Arial"/>
          <w:spacing w:val="1"/>
        </w:rPr>
        <w:t>N.</w:t>
      </w:r>
    </w:p>
    <w:p w14:paraId="33713034" w14:textId="77777777" w:rsidR="00433B60" w:rsidRDefault="00433B60">
      <w:pPr>
        <w:spacing w:before="12" w:line="220" w:lineRule="exact"/>
        <w:rPr>
          <w:sz w:val="22"/>
          <w:szCs w:val="22"/>
        </w:rPr>
      </w:pPr>
    </w:p>
    <w:p w14:paraId="18531196" w14:textId="4CA75EF9" w:rsidR="00433B60" w:rsidRPr="007808BA" w:rsidRDefault="00FF5FE3">
      <w:pPr>
        <w:ind w:left="1092" w:right="91" w:hanging="991"/>
        <w:jc w:val="both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3: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 w:rsidRPr="007808BA"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1"/>
        </w:rPr>
        <w:t>OA</w:t>
      </w:r>
      <w:r w:rsidRPr="007808BA">
        <w:rPr>
          <w:rFonts w:ascii="Arial" w:eastAsia="Arial" w:hAnsi="Arial" w:cs="Arial"/>
          <w:spacing w:val="1"/>
        </w:rPr>
        <w:t xml:space="preserve">RD </w:t>
      </w:r>
      <w:r>
        <w:rPr>
          <w:rFonts w:ascii="Arial" w:eastAsia="Arial" w:hAnsi="Arial" w:cs="Arial"/>
          <w:spacing w:val="1"/>
        </w:rPr>
        <w:t>O</w:t>
      </w:r>
      <w:r w:rsidRPr="007808BA">
        <w:rPr>
          <w:rFonts w:ascii="Arial" w:eastAsia="Arial" w:hAnsi="Arial" w:cs="Arial"/>
          <w:spacing w:val="1"/>
        </w:rPr>
        <w:t>F DIRECT</w:t>
      </w:r>
      <w:r>
        <w:rPr>
          <w:rFonts w:ascii="Arial" w:eastAsia="Arial" w:hAnsi="Arial" w:cs="Arial"/>
          <w:spacing w:val="1"/>
        </w:rPr>
        <w:t>O</w:t>
      </w:r>
      <w:r w:rsidRPr="007808BA">
        <w:rPr>
          <w:rFonts w:ascii="Arial" w:eastAsia="Arial" w:hAnsi="Arial" w:cs="Arial"/>
          <w:spacing w:val="1"/>
        </w:rPr>
        <w:t xml:space="preserve">RS” </w:t>
      </w:r>
      <w:r>
        <w:rPr>
          <w:rFonts w:ascii="Arial" w:eastAsia="Arial" w:hAnsi="Arial" w:cs="Arial"/>
          <w:spacing w:val="1"/>
        </w:rPr>
        <w:t>s</w:t>
      </w:r>
      <w:r w:rsidRPr="007808BA">
        <w:rPr>
          <w:rFonts w:ascii="Arial" w:eastAsia="Arial" w:hAnsi="Arial" w:cs="Arial"/>
          <w:spacing w:val="1"/>
        </w:rPr>
        <w:t>hall al</w:t>
      </w:r>
      <w:r>
        <w:rPr>
          <w:rFonts w:ascii="Arial" w:eastAsia="Arial" w:hAnsi="Arial" w:cs="Arial"/>
          <w:spacing w:val="1"/>
        </w:rPr>
        <w:t>s</w:t>
      </w:r>
      <w:r w:rsidRPr="007808BA">
        <w:rPr>
          <w:rFonts w:ascii="Arial" w:eastAsia="Arial" w:hAnsi="Arial" w:cs="Arial"/>
          <w:spacing w:val="1"/>
        </w:rPr>
        <w:t xml:space="preserve">o be known as </w:t>
      </w:r>
      <w:r>
        <w:rPr>
          <w:rFonts w:ascii="Arial" w:eastAsia="Arial" w:hAnsi="Arial" w:cs="Arial"/>
          <w:spacing w:val="1"/>
        </w:rPr>
        <w:t>“</w:t>
      </w:r>
      <w:r w:rsidRPr="007808BA"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1"/>
        </w:rPr>
        <w:t>O</w:t>
      </w:r>
      <w:r w:rsidRPr="007808BA">
        <w:rPr>
          <w:rFonts w:ascii="Arial" w:eastAsia="Arial" w:hAnsi="Arial" w:cs="Arial"/>
          <w:spacing w:val="1"/>
        </w:rPr>
        <w:t xml:space="preserve">ARD” or </w:t>
      </w:r>
      <w:r>
        <w:rPr>
          <w:rFonts w:ascii="Arial" w:eastAsia="Arial" w:hAnsi="Arial" w:cs="Arial"/>
          <w:spacing w:val="1"/>
        </w:rPr>
        <w:t>“</w:t>
      </w:r>
      <w:r w:rsidRPr="007808BA">
        <w:rPr>
          <w:rFonts w:ascii="Arial" w:eastAsia="Arial" w:hAnsi="Arial" w:cs="Arial"/>
          <w:spacing w:val="1"/>
        </w:rPr>
        <w:t>DIRECT</w:t>
      </w:r>
      <w:r>
        <w:rPr>
          <w:rFonts w:ascii="Arial" w:eastAsia="Arial" w:hAnsi="Arial" w:cs="Arial"/>
          <w:spacing w:val="1"/>
        </w:rPr>
        <w:t>O</w:t>
      </w:r>
      <w:r w:rsidRPr="007808BA">
        <w:rPr>
          <w:rFonts w:ascii="Arial" w:eastAsia="Arial" w:hAnsi="Arial" w:cs="Arial"/>
          <w:spacing w:val="1"/>
        </w:rPr>
        <w:t>RS” and are e</w:t>
      </w:r>
      <w:r>
        <w:rPr>
          <w:rFonts w:ascii="Arial" w:eastAsia="Arial" w:hAnsi="Arial" w:cs="Arial"/>
          <w:spacing w:val="1"/>
        </w:rPr>
        <w:t>l</w:t>
      </w:r>
      <w:r w:rsidRPr="007808BA"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1"/>
        </w:rPr>
        <w:t>c</w:t>
      </w:r>
      <w:r w:rsidRPr="007808BA">
        <w:rPr>
          <w:rFonts w:ascii="Arial" w:eastAsia="Arial" w:hAnsi="Arial" w:cs="Arial"/>
          <w:spacing w:val="1"/>
        </w:rPr>
        <w:t>ted at the Ann</w:t>
      </w:r>
      <w:r>
        <w:rPr>
          <w:rFonts w:ascii="Arial" w:eastAsia="Arial" w:hAnsi="Arial" w:cs="Arial"/>
          <w:spacing w:val="1"/>
        </w:rPr>
        <w:t>u</w:t>
      </w:r>
      <w:r w:rsidRPr="007808BA">
        <w:rPr>
          <w:rFonts w:ascii="Arial" w:eastAsia="Arial" w:hAnsi="Arial" w:cs="Arial"/>
          <w:spacing w:val="1"/>
        </w:rPr>
        <w:t>al Membe</w:t>
      </w:r>
      <w:r>
        <w:rPr>
          <w:rFonts w:ascii="Arial" w:eastAsia="Arial" w:hAnsi="Arial" w:cs="Arial"/>
          <w:spacing w:val="1"/>
        </w:rPr>
        <w:t>rs</w:t>
      </w:r>
      <w:r w:rsidRPr="007808BA">
        <w:rPr>
          <w:rFonts w:ascii="Arial" w:eastAsia="Arial" w:hAnsi="Arial" w:cs="Arial"/>
          <w:spacing w:val="1"/>
        </w:rPr>
        <w:t>hip Meet</w:t>
      </w:r>
      <w:r>
        <w:rPr>
          <w:rFonts w:ascii="Arial" w:eastAsia="Arial" w:hAnsi="Arial" w:cs="Arial"/>
          <w:spacing w:val="1"/>
        </w:rPr>
        <w:t>i</w:t>
      </w:r>
      <w:r w:rsidRPr="007808BA">
        <w:rPr>
          <w:rFonts w:ascii="Arial" w:eastAsia="Arial" w:hAnsi="Arial" w:cs="Arial"/>
          <w:spacing w:val="1"/>
        </w:rPr>
        <w:t>ng by the M</w:t>
      </w:r>
      <w:r>
        <w:rPr>
          <w:rFonts w:ascii="Arial" w:eastAsia="Arial" w:hAnsi="Arial" w:cs="Arial"/>
          <w:spacing w:val="1"/>
        </w:rPr>
        <w:t>E</w:t>
      </w:r>
      <w:r w:rsidRPr="007808BA"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1"/>
        </w:rPr>
        <w:t>B</w:t>
      </w:r>
      <w:r w:rsidRPr="007808BA">
        <w:rPr>
          <w:rFonts w:ascii="Arial" w:eastAsia="Arial" w:hAnsi="Arial" w:cs="Arial"/>
          <w:spacing w:val="1"/>
        </w:rPr>
        <w:t>ERS</w:t>
      </w:r>
      <w:r>
        <w:rPr>
          <w:rFonts w:ascii="Arial" w:eastAsia="Arial" w:hAnsi="Arial" w:cs="Arial"/>
          <w:spacing w:val="1"/>
        </w:rPr>
        <w:t xml:space="preserve"> </w:t>
      </w:r>
      <w:r w:rsidRPr="007808BA">
        <w:rPr>
          <w:rFonts w:ascii="Arial" w:eastAsia="Arial" w:hAnsi="Arial" w:cs="Arial"/>
          <w:spacing w:val="1"/>
        </w:rPr>
        <w:t>as pre</w:t>
      </w:r>
      <w:r>
        <w:rPr>
          <w:rFonts w:ascii="Arial" w:eastAsia="Arial" w:hAnsi="Arial" w:cs="Arial"/>
          <w:spacing w:val="1"/>
        </w:rPr>
        <w:t>scr</w:t>
      </w:r>
      <w:r w:rsidRPr="007808BA">
        <w:rPr>
          <w:rFonts w:ascii="Arial" w:eastAsia="Arial" w:hAnsi="Arial" w:cs="Arial"/>
          <w:spacing w:val="1"/>
        </w:rPr>
        <w:t>ib</w:t>
      </w:r>
      <w:r>
        <w:rPr>
          <w:rFonts w:ascii="Arial" w:eastAsia="Arial" w:hAnsi="Arial" w:cs="Arial"/>
          <w:spacing w:val="1"/>
        </w:rPr>
        <w:t>e</w:t>
      </w:r>
      <w:r w:rsidRPr="007808BA">
        <w:rPr>
          <w:rFonts w:ascii="Arial" w:eastAsia="Arial" w:hAnsi="Arial" w:cs="Arial"/>
          <w:spacing w:val="1"/>
        </w:rPr>
        <w:t>d in ARTICLE III.</w:t>
      </w:r>
      <w:r w:rsidR="0029064A" w:rsidRPr="0029064A">
        <w:rPr>
          <w:rFonts w:ascii="Arial" w:eastAsia="Arial" w:hAnsi="Arial" w:cs="Arial"/>
          <w:spacing w:val="1"/>
        </w:rPr>
        <w:t xml:space="preserve"> </w:t>
      </w:r>
    </w:p>
    <w:p w14:paraId="45D66109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4C55834A" w14:textId="67D92C70" w:rsidR="00433B60" w:rsidRPr="007808BA" w:rsidRDefault="00FF5FE3" w:rsidP="00A51F4D">
      <w:pPr>
        <w:ind w:left="1092" w:right="86" w:hanging="991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 w:rsidR="003127A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4:</w:t>
      </w:r>
      <w:r w:rsidR="003127A9">
        <w:rPr>
          <w:rFonts w:ascii="Arial" w:eastAsia="Arial" w:hAnsi="Arial" w:cs="Arial"/>
        </w:rPr>
        <w:t xml:space="preserve"> </w:t>
      </w:r>
      <w:r w:rsidR="003127A9" w:rsidRPr="007808BA"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1"/>
        </w:rPr>
        <w:t>O</w:t>
      </w:r>
      <w:r w:rsidRPr="007808BA">
        <w:rPr>
          <w:rFonts w:ascii="Arial" w:eastAsia="Arial" w:hAnsi="Arial" w:cs="Arial"/>
          <w:spacing w:val="1"/>
        </w:rPr>
        <w:t>FFIC</w:t>
      </w:r>
      <w:r>
        <w:rPr>
          <w:rFonts w:ascii="Arial" w:eastAsia="Arial" w:hAnsi="Arial" w:cs="Arial"/>
          <w:spacing w:val="1"/>
        </w:rPr>
        <w:t>E</w:t>
      </w:r>
      <w:r w:rsidRPr="007808BA">
        <w:rPr>
          <w:rFonts w:ascii="Arial" w:eastAsia="Arial" w:hAnsi="Arial" w:cs="Arial"/>
          <w:spacing w:val="1"/>
        </w:rPr>
        <w:t>RS” sha</w:t>
      </w:r>
      <w:r>
        <w:rPr>
          <w:rFonts w:ascii="Arial" w:eastAsia="Arial" w:hAnsi="Arial" w:cs="Arial"/>
          <w:spacing w:val="1"/>
        </w:rPr>
        <w:t>l</w:t>
      </w:r>
      <w:r w:rsidRPr="007808BA">
        <w:rPr>
          <w:rFonts w:ascii="Arial" w:eastAsia="Arial" w:hAnsi="Arial" w:cs="Arial"/>
          <w:spacing w:val="1"/>
        </w:rPr>
        <w:t>l be the po</w:t>
      </w:r>
      <w:r>
        <w:rPr>
          <w:rFonts w:ascii="Arial" w:eastAsia="Arial" w:hAnsi="Arial" w:cs="Arial"/>
          <w:spacing w:val="1"/>
        </w:rPr>
        <w:t>s</w:t>
      </w:r>
      <w:r w:rsidRPr="007808BA">
        <w:rPr>
          <w:rFonts w:ascii="Arial" w:eastAsia="Arial" w:hAnsi="Arial" w:cs="Arial"/>
          <w:spacing w:val="1"/>
        </w:rPr>
        <w:t>it</w:t>
      </w:r>
      <w:r>
        <w:rPr>
          <w:rFonts w:ascii="Arial" w:eastAsia="Arial" w:hAnsi="Arial" w:cs="Arial"/>
          <w:spacing w:val="1"/>
        </w:rPr>
        <w:t>i</w:t>
      </w:r>
      <w:r w:rsidRPr="007808BA">
        <w:rPr>
          <w:rFonts w:ascii="Arial" w:eastAsia="Arial" w:hAnsi="Arial" w:cs="Arial"/>
          <w:spacing w:val="1"/>
        </w:rPr>
        <w:t>ons of P</w:t>
      </w:r>
      <w:r>
        <w:rPr>
          <w:rFonts w:ascii="Arial" w:eastAsia="Arial" w:hAnsi="Arial" w:cs="Arial"/>
          <w:spacing w:val="1"/>
        </w:rPr>
        <w:t>r</w:t>
      </w:r>
      <w:r w:rsidRPr="007808BA"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1"/>
        </w:rPr>
        <w:t>s</w:t>
      </w:r>
      <w:r w:rsidRPr="007808BA">
        <w:rPr>
          <w:rFonts w:ascii="Arial" w:eastAsia="Arial" w:hAnsi="Arial" w:cs="Arial"/>
          <w:spacing w:val="1"/>
        </w:rPr>
        <w:t>ident, P</w:t>
      </w:r>
      <w:r>
        <w:rPr>
          <w:rFonts w:ascii="Arial" w:eastAsia="Arial" w:hAnsi="Arial" w:cs="Arial"/>
          <w:spacing w:val="1"/>
        </w:rPr>
        <w:t>r</w:t>
      </w:r>
      <w:r w:rsidRPr="007808BA"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1"/>
        </w:rPr>
        <w:t>s</w:t>
      </w:r>
      <w:r w:rsidRPr="007808BA">
        <w:rPr>
          <w:rFonts w:ascii="Arial" w:eastAsia="Arial" w:hAnsi="Arial" w:cs="Arial"/>
          <w:spacing w:val="1"/>
        </w:rPr>
        <w:t>ident</w:t>
      </w:r>
      <w:r>
        <w:rPr>
          <w:rFonts w:ascii="Arial" w:eastAsia="Arial" w:hAnsi="Arial" w:cs="Arial"/>
          <w:spacing w:val="1"/>
        </w:rPr>
        <w:t>-E</w:t>
      </w:r>
      <w:r w:rsidRPr="007808BA">
        <w:rPr>
          <w:rFonts w:ascii="Arial" w:eastAsia="Arial" w:hAnsi="Arial" w:cs="Arial"/>
          <w:spacing w:val="1"/>
        </w:rPr>
        <w:t>le</w:t>
      </w:r>
      <w:r>
        <w:rPr>
          <w:rFonts w:ascii="Arial" w:eastAsia="Arial" w:hAnsi="Arial" w:cs="Arial"/>
          <w:spacing w:val="1"/>
        </w:rPr>
        <w:t>c</w:t>
      </w:r>
      <w:r w:rsidRPr="007808BA">
        <w:rPr>
          <w:rFonts w:ascii="Arial" w:eastAsia="Arial" w:hAnsi="Arial" w:cs="Arial"/>
          <w:spacing w:val="1"/>
        </w:rPr>
        <w:t>t, Se</w:t>
      </w:r>
      <w:r>
        <w:rPr>
          <w:rFonts w:ascii="Arial" w:eastAsia="Arial" w:hAnsi="Arial" w:cs="Arial"/>
          <w:spacing w:val="1"/>
        </w:rPr>
        <w:t>cr</w:t>
      </w:r>
      <w:r w:rsidRPr="007808BA">
        <w:rPr>
          <w:rFonts w:ascii="Arial" w:eastAsia="Arial" w:hAnsi="Arial" w:cs="Arial"/>
          <w:spacing w:val="1"/>
        </w:rPr>
        <w:t>etary, a</w:t>
      </w:r>
      <w:r>
        <w:rPr>
          <w:rFonts w:ascii="Arial" w:eastAsia="Arial" w:hAnsi="Arial" w:cs="Arial"/>
          <w:spacing w:val="1"/>
        </w:rPr>
        <w:t>n</w:t>
      </w:r>
      <w:r w:rsidRPr="007808BA">
        <w:rPr>
          <w:rFonts w:ascii="Arial" w:eastAsia="Arial" w:hAnsi="Arial" w:cs="Arial"/>
          <w:spacing w:val="1"/>
        </w:rPr>
        <w:t>d T</w:t>
      </w:r>
      <w:r>
        <w:rPr>
          <w:rFonts w:ascii="Arial" w:eastAsia="Arial" w:hAnsi="Arial" w:cs="Arial"/>
          <w:spacing w:val="1"/>
        </w:rPr>
        <w:t>r</w:t>
      </w:r>
      <w:r w:rsidRPr="007808BA">
        <w:rPr>
          <w:rFonts w:ascii="Arial" w:eastAsia="Arial" w:hAnsi="Arial" w:cs="Arial"/>
          <w:spacing w:val="1"/>
        </w:rPr>
        <w:t>ea</w:t>
      </w:r>
      <w:r>
        <w:rPr>
          <w:rFonts w:ascii="Arial" w:eastAsia="Arial" w:hAnsi="Arial" w:cs="Arial"/>
          <w:spacing w:val="1"/>
        </w:rPr>
        <w:t>s</w:t>
      </w:r>
      <w:r w:rsidRPr="007808BA">
        <w:rPr>
          <w:rFonts w:ascii="Arial" w:eastAsia="Arial" w:hAnsi="Arial" w:cs="Arial"/>
          <w:spacing w:val="1"/>
        </w:rPr>
        <w:t>urer and are ele</w:t>
      </w:r>
      <w:r>
        <w:rPr>
          <w:rFonts w:ascii="Arial" w:eastAsia="Arial" w:hAnsi="Arial" w:cs="Arial"/>
          <w:spacing w:val="1"/>
        </w:rPr>
        <w:t>c</w:t>
      </w:r>
      <w:r w:rsidRPr="007808BA">
        <w:rPr>
          <w:rFonts w:ascii="Arial" w:eastAsia="Arial" w:hAnsi="Arial" w:cs="Arial"/>
          <w:spacing w:val="1"/>
        </w:rPr>
        <w:t xml:space="preserve">ted at the </w:t>
      </w:r>
      <w:r>
        <w:rPr>
          <w:rFonts w:ascii="Arial" w:eastAsia="Arial" w:hAnsi="Arial" w:cs="Arial"/>
          <w:spacing w:val="1"/>
        </w:rPr>
        <w:t>A</w:t>
      </w:r>
      <w:r w:rsidRPr="007808BA">
        <w:rPr>
          <w:rFonts w:ascii="Arial" w:eastAsia="Arial" w:hAnsi="Arial" w:cs="Arial"/>
          <w:spacing w:val="1"/>
        </w:rPr>
        <w:t>nnual B</w:t>
      </w:r>
      <w:r>
        <w:rPr>
          <w:rFonts w:ascii="Arial" w:eastAsia="Arial" w:hAnsi="Arial" w:cs="Arial"/>
          <w:spacing w:val="1"/>
        </w:rPr>
        <w:t>O</w:t>
      </w:r>
      <w:r w:rsidRPr="007808BA">
        <w:rPr>
          <w:rFonts w:ascii="Arial" w:eastAsia="Arial" w:hAnsi="Arial" w:cs="Arial"/>
          <w:spacing w:val="1"/>
        </w:rPr>
        <w:t>ARD Meet</w:t>
      </w:r>
      <w:r>
        <w:rPr>
          <w:rFonts w:ascii="Arial" w:eastAsia="Arial" w:hAnsi="Arial" w:cs="Arial"/>
          <w:spacing w:val="1"/>
        </w:rPr>
        <w:t>i</w:t>
      </w:r>
      <w:r w:rsidRPr="007808BA">
        <w:rPr>
          <w:rFonts w:ascii="Arial" w:eastAsia="Arial" w:hAnsi="Arial" w:cs="Arial"/>
          <w:spacing w:val="1"/>
        </w:rPr>
        <w:t>ng by the DIRECT</w:t>
      </w:r>
      <w:r>
        <w:rPr>
          <w:rFonts w:ascii="Arial" w:eastAsia="Arial" w:hAnsi="Arial" w:cs="Arial"/>
          <w:spacing w:val="1"/>
        </w:rPr>
        <w:t>O</w:t>
      </w:r>
      <w:r w:rsidRPr="007808BA">
        <w:rPr>
          <w:rFonts w:ascii="Arial" w:eastAsia="Arial" w:hAnsi="Arial" w:cs="Arial"/>
          <w:spacing w:val="1"/>
        </w:rPr>
        <w:t>RS as pre</w:t>
      </w:r>
      <w:r>
        <w:rPr>
          <w:rFonts w:ascii="Arial" w:eastAsia="Arial" w:hAnsi="Arial" w:cs="Arial"/>
          <w:spacing w:val="1"/>
        </w:rPr>
        <w:t>scr</w:t>
      </w:r>
      <w:r w:rsidRPr="007808BA">
        <w:rPr>
          <w:rFonts w:ascii="Arial" w:eastAsia="Arial" w:hAnsi="Arial" w:cs="Arial"/>
          <w:spacing w:val="1"/>
        </w:rPr>
        <w:t>ibed in ARTICLE IV.</w:t>
      </w:r>
      <w:r w:rsidR="0029064A" w:rsidRPr="0029064A">
        <w:rPr>
          <w:rFonts w:ascii="Arial" w:eastAsia="Arial" w:hAnsi="Arial" w:cs="Arial"/>
          <w:spacing w:val="1"/>
        </w:rPr>
        <w:t xml:space="preserve"> </w:t>
      </w:r>
      <w:r w:rsidR="00A85714">
        <w:rPr>
          <w:rFonts w:ascii="Arial" w:eastAsia="Arial" w:hAnsi="Arial" w:cs="Arial"/>
          <w:spacing w:val="1"/>
        </w:rPr>
        <w:t xml:space="preserve">  OFFICERS must have </w:t>
      </w:r>
      <w:r w:rsidR="00A85714" w:rsidRPr="008C1E4A">
        <w:rPr>
          <w:rFonts w:ascii="Arial" w:eastAsia="Arial" w:hAnsi="Arial" w:cs="Arial"/>
          <w:spacing w:val="1"/>
        </w:rPr>
        <w:t>legal primary</w:t>
      </w:r>
      <w:r w:rsidR="00A85714" w:rsidRPr="00B35B3D">
        <w:rPr>
          <w:rFonts w:ascii="Bookman Old Style" w:eastAsiaTheme="minorHAnsi" w:hAnsi="Bookman Old Style" w:cs="Arial"/>
        </w:rPr>
        <w:t xml:space="preserve"> </w:t>
      </w:r>
      <w:r w:rsidR="00A85714" w:rsidRPr="008C1E4A">
        <w:rPr>
          <w:rFonts w:ascii="Arial" w:eastAsia="Arial" w:hAnsi="Arial" w:cs="Arial"/>
          <w:spacing w:val="1"/>
        </w:rPr>
        <w:t xml:space="preserve">residence in the area defined by the GISCC Community Aid Guidelines.   </w:t>
      </w:r>
    </w:p>
    <w:p w14:paraId="079A92BD" w14:textId="77777777" w:rsidR="00433B60" w:rsidRDefault="00433B60">
      <w:pPr>
        <w:spacing w:before="8" w:line="220" w:lineRule="exact"/>
        <w:rPr>
          <w:sz w:val="22"/>
          <w:szCs w:val="22"/>
        </w:rPr>
      </w:pPr>
    </w:p>
    <w:p w14:paraId="4FFC22DE" w14:textId="21FB02DB" w:rsidR="00433B60" w:rsidRDefault="00FF5FE3" w:rsidP="00A51F4D">
      <w:pPr>
        <w:ind w:left="1092" w:right="84" w:hanging="99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 w:rsidR="003127A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5:</w:t>
      </w:r>
      <w:r w:rsidR="003127A9">
        <w:rPr>
          <w:rFonts w:ascii="Arial" w:eastAsia="Arial" w:hAnsi="Arial" w:cs="Arial"/>
        </w:rPr>
        <w:t xml:space="preserve"> </w:t>
      </w:r>
      <w:r w:rsidRPr="007808BA">
        <w:rPr>
          <w:rFonts w:ascii="Arial" w:eastAsia="Arial" w:hAnsi="Arial" w:cs="Arial"/>
          <w:spacing w:val="1"/>
        </w:rPr>
        <w:t>“EXECUTIVE C</w:t>
      </w:r>
      <w:r>
        <w:rPr>
          <w:rFonts w:ascii="Arial" w:eastAsia="Arial" w:hAnsi="Arial" w:cs="Arial"/>
          <w:spacing w:val="1"/>
        </w:rPr>
        <w:t>O</w:t>
      </w:r>
      <w:r w:rsidRPr="007808BA">
        <w:rPr>
          <w:rFonts w:ascii="Arial" w:eastAsia="Arial" w:hAnsi="Arial" w:cs="Arial"/>
          <w:spacing w:val="1"/>
        </w:rPr>
        <w:t xml:space="preserve">MMITTEE” </w:t>
      </w:r>
      <w:r>
        <w:rPr>
          <w:rFonts w:ascii="Arial" w:eastAsia="Arial" w:hAnsi="Arial" w:cs="Arial"/>
          <w:spacing w:val="1"/>
        </w:rPr>
        <w:t>s</w:t>
      </w:r>
      <w:r w:rsidRPr="007808BA">
        <w:rPr>
          <w:rFonts w:ascii="Arial" w:eastAsia="Arial" w:hAnsi="Arial" w:cs="Arial"/>
          <w:spacing w:val="1"/>
        </w:rPr>
        <w:t xml:space="preserve">hall </w:t>
      </w:r>
      <w:r>
        <w:rPr>
          <w:rFonts w:ascii="Arial" w:eastAsia="Arial" w:hAnsi="Arial" w:cs="Arial"/>
          <w:spacing w:val="1"/>
        </w:rPr>
        <w:t>c</w:t>
      </w:r>
      <w:r w:rsidRPr="007808BA"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1"/>
        </w:rPr>
        <w:t>sis</w:t>
      </w:r>
      <w:r w:rsidRPr="007808BA">
        <w:rPr>
          <w:rFonts w:ascii="Arial" w:eastAsia="Arial" w:hAnsi="Arial" w:cs="Arial"/>
          <w:spacing w:val="1"/>
        </w:rPr>
        <w:t xml:space="preserve">t of the </w:t>
      </w:r>
      <w:r>
        <w:rPr>
          <w:rFonts w:ascii="Arial" w:eastAsia="Arial" w:hAnsi="Arial" w:cs="Arial"/>
          <w:spacing w:val="1"/>
        </w:rPr>
        <w:t>O</w:t>
      </w:r>
      <w:r w:rsidRPr="007808BA">
        <w:rPr>
          <w:rFonts w:ascii="Arial" w:eastAsia="Arial" w:hAnsi="Arial" w:cs="Arial"/>
          <w:spacing w:val="1"/>
        </w:rPr>
        <w:t>FFICERS,</w:t>
      </w:r>
      <w:r>
        <w:rPr>
          <w:rFonts w:ascii="Arial" w:eastAsia="Arial" w:hAnsi="Arial" w:cs="Arial"/>
          <w:spacing w:val="1"/>
        </w:rPr>
        <w:t xml:space="preserve"> </w:t>
      </w:r>
      <w:r w:rsidRPr="007808BA">
        <w:rPr>
          <w:rFonts w:ascii="Arial" w:eastAsia="Arial" w:hAnsi="Arial" w:cs="Arial"/>
          <w:spacing w:val="1"/>
        </w:rPr>
        <w:t>Immediate Pa</w:t>
      </w:r>
      <w:r>
        <w:rPr>
          <w:rFonts w:ascii="Arial" w:eastAsia="Arial" w:hAnsi="Arial" w:cs="Arial"/>
          <w:spacing w:val="1"/>
        </w:rPr>
        <w:t>s</w:t>
      </w:r>
      <w:r w:rsidRPr="007808BA">
        <w:rPr>
          <w:rFonts w:ascii="Arial" w:eastAsia="Arial" w:hAnsi="Arial" w:cs="Arial"/>
          <w:spacing w:val="1"/>
        </w:rPr>
        <w:t>t- P</w:t>
      </w:r>
      <w:r>
        <w:rPr>
          <w:rFonts w:ascii="Arial" w:eastAsia="Arial" w:hAnsi="Arial" w:cs="Arial"/>
          <w:spacing w:val="1"/>
        </w:rPr>
        <w:t>r</w:t>
      </w:r>
      <w:r w:rsidRPr="007808BA"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1"/>
        </w:rPr>
        <w:t>s</w:t>
      </w:r>
      <w:r w:rsidRPr="007808BA">
        <w:rPr>
          <w:rFonts w:ascii="Arial" w:eastAsia="Arial" w:hAnsi="Arial" w:cs="Arial"/>
          <w:spacing w:val="1"/>
        </w:rPr>
        <w:t>ident, and not le</w:t>
      </w:r>
      <w:r>
        <w:rPr>
          <w:rFonts w:ascii="Arial" w:eastAsia="Arial" w:hAnsi="Arial" w:cs="Arial"/>
          <w:spacing w:val="1"/>
        </w:rPr>
        <w:t>s</w:t>
      </w:r>
      <w:r w:rsidRPr="007808BA">
        <w:rPr>
          <w:rFonts w:ascii="Arial" w:eastAsia="Arial" w:hAnsi="Arial" w:cs="Arial"/>
          <w:spacing w:val="1"/>
        </w:rPr>
        <w:t xml:space="preserve">s than four </w:t>
      </w:r>
      <w:r>
        <w:rPr>
          <w:rFonts w:ascii="Arial" w:eastAsia="Arial" w:hAnsi="Arial" w:cs="Arial"/>
          <w:spacing w:val="1"/>
        </w:rPr>
        <w:t>(</w:t>
      </w:r>
      <w:r w:rsidRPr="007808BA">
        <w:rPr>
          <w:rFonts w:ascii="Arial" w:eastAsia="Arial" w:hAnsi="Arial" w:cs="Arial"/>
          <w:spacing w:val="1"/>
        </w:rPr>
        <w:t xml:space="preserve">4) nor more than </w:t>
      </w:r>
      <w:r>
        <w:rPr>
          <w:rFonts w:ascii="Arial" w:eastAsia="Arial" w:hAnsi="Arial" w:cs="Arial"/>
          <w:spacing w:val="1"/>
        </w:rPr>
        <w:t>s</w:t>
      </w:r>
      <w:r w:rsidRPr="007808BA">
        <w:rPr>
          <w:rFonts w:ascii="Arial" w:eastAsia="Arial" w:hAnsi="Arial" w:cs="Arial"/>
          <w:spacing w:val="1"/>
        </w:rPr>
        <w:t xml:space="preserve">ix </w:t>
      </w:r>
      <w:r>
        <w:rPr>
          <w:rFonts w:ascii="Arial" w:eastAsia="Arial" w:hAnsi="Arial" w:cs="Arial"/>
          <w:spacing w:val="1"/>
        </w:rPr>
        <w:t>(</w:t>
      </w:r>
      <w:r w:rsidRPr="007808BA">
        <w:rPr>
          <w:rFonts w:ascii="Arial" w:eastAsia="Arial" w:hAnsi="Arial" w:cs="Arial"/>
          <w:spacing w:val="1"/>
        </w:rPr>
        <w:t>6) DIRECT</w:t>
      </w:r>
      <w:r>
        <w:rPr>
          <w:rFonts w:ascii="Arial" w:eastAsia="Arial" w:hAnsi="Arial" w:cs="Arial"/>
          <w:spacing w:val="1"/>
        </w:rPr>
        <w:t>O</w:t>
      </w:r>
      <w:r w:rsidRPr="007808BA">
        <w:rPr>
          <w:rFonts w:ascii="Arial" w:eastAsia="Arial" w:hAnsi="Arial" w:cs="Arial"/>
          <w:spacing w:val="1"/>
        </w:rPr>
        <w:t xml:space="preserve">RS who </w:t>
      </w:r>
      <w:r w:rsidR="004A73C7">
        <w:rPr>
          <w:rFonts w:ascii="Arial" w:eastAsia="Arial" w:hAnsi="Arial" w:cs="Arial"/>
          <w:spacing w:val="1"/>
        </w:rPr>
        <w:t xml:space="preserve">agree to serve on the EXECUTIVE COMMITTEE and </w:t>
      </w:r>
      <w:r w:rsidRPr="007808BA">
        <w:rPr>
          <w:rFonts w:ascii="Arial" w:eastAsia="Arial" w:hAnsi="Arial" w:cs="Arial"/>
          <w:spacing w:val="1"/>
        </w:rPr>
        <w:t>are a</w:t>
      </w:r>
      <w:r>
        <w:rPr>
          <w:rFonts w:ascii="Arial" w:eastAsia="Arial" w:hAnsi="Arial" w:cs="Arial"/>
          <w:spacing w:val="1"/>
        </w:rPr>
        <w:t>p</w:t>
      </w:r>
      <w:r w:rsidRPr="007808BA">
        <w:rPr>
          <w:rFonts w:ascii="Arial" w:eastAsia="Arial" w:hAnsi="Arial" w:cs="Arial"/>
          <w:spacing w:val="1"/>
        </w:rPr>
        <w:t>proved by the B</w:t>
      </w:r>
      <w:r>
        <w:rPr>
          <w:rFonts w:ascii="Arial" w:eastAsia="Arial" w:hAnsi="Arial" w:cs="Arial"/>
          <w:spacing w:val="1"/>
        </w:rPr>
        <w:t>O</w:t>
      </w:r>
      <w:r w:rsidRPr="007808BA">
        <w:rPr>
          <w:rFonts w:ascii="Arial" w:eastAsia="Arial" w:hAnsi="Arial" w:cs="Arial"/>
          <w:spacing w:val="1"/>
        </w:rPr>
        <w:t>ARD as pre</w:t>
      </w:r>
      <w:r>
        <w:rPr>
          <w:rFonts w:ascii="Arial" w:eastAsia="Arial" w:hAnsi="Arial" w:cs="Arial"/>
          <w:spacing w:val="1"/>
        </w:rPr>
        <w:t>scr</w:t>
      </w:r>
      <w:r w:rsidRPr="007808BA">
        <w:rPr>
          <w:rFonts w:ascii="Arial" w:eastAsia="Arial" w:hAnsi="Arial" w:cs="Arial"/>
          <w:spacing w:val="1"/>
        </w:rPr>
        <w:t>ib</w:t>
      </w:r>
      <w:r>
        <w:rPr>
          <w:rFonts w:ascii="Arial" w:eastAsia="Arial" w:hAnsi="Arial" w:cs="Arial"/>
          <w:spacing w:val="1"/>
        </w:rPr>
        <w:t>e</w:t>
      </w:r>
      <w:r w:rsidRPr="007808BA">
        <w:rPr>
          <w:rFonts w:ascii="Arial" w:eastAsia="Arial" w:hAnsi="Arial" w:cs="Arial"/>
          <w:spacing w:val="1"/>
        </w:rPr>
        <w:t xml:space="preserve">d in </w:t>
      </w:r>
      <w:r>
        <w:rPr>
          <w:rFonts w:ascii="Arial" w:eastAsia="Arial" w:hAnsi="Arial" w:cs="Arial"/>
          <w:spacing w:val="1"/>
        </w:rPr>
        <w:t>A</w:t>
      </w:r>
      <w:r w:rsidRPr="007808BA">
        <w:rPr>
          <w:rFonts w:ascii="Arial" w:eastAsia="Arial" w:hAnsi="Arial" w:cs="Arial"/>
          <w:spacing w:val="1"/>
        </w:rPr>
        <w:t>RTICLE V</w:t>
      </w:r>
      <w:r>
        <w:rPr>
          <w:rFonts w:ascii="Arial" w:eastAsia="Arial" w:hAnsi="Arial" w:cs="Arial"/>
          <w:spacing w:val="1"/>
        </w:rPr>
        <w:t xml:space="preserve"> </w:t>
      </w:r>
      <w:r w:rsidRPr="007808BA">
        <w:rPr>
          <w:rFonts w:ascii="Arial" w:eastAsia="Arial" w:hAnsi="Arial" w:cs="Arial"/>
          <w:spacing w:val="1"/>
        </w:rPr>
        <w:t xml:space="preserve">– </w:t>
      </w:r>
      <w:r>
        <w:rPr>
          <w:rFonts w:ascii="Arial" w:eastAsia="Arial" w:hAnsi="Arial" w:cs="Arial"/>
          <w:spacing w:val="1"/>
        </w:rPr>
        <w:t>S</w:t>
      </w:r>
      <w:r w:rsidRPr="007808BA"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1"/>
        </w:rPr>
        <w:t>c</w:t>
      </w:r>
      <w:r w:rsidRPr="007808BA">
        <w:rPr>
          <w:rFonts w:ascii="Arial" w:eastAsia="Arial" w:hAnsi="Arial" w:cs="Arial"/>
          <w:spacing w:val="1"/>
        </w:rPr>
        <w:t>tion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.</w:t>
      </w:r>
      <w:r w:rsidR="0029064A" w:rsidRPr="0029064A">
        <w:rPr>
          <w:rFonts w:ascii="Arial" w:eastAsia="Arial" w:hAnsi="Arial" w:cs="Arial"/>
          <w:spacing w:val="1"/>
        </w:rPr>
        <w:t xml:space="preserve"> </w:t>
      </w:r>
      <w:r w:rsidR="00A85714">
        <w:rPr>
          <w:rFonts w:ascii="Arial" w:eastAsia="Arial" w:hAnsi="Arial" w:cs="Arial"/>
          <w:spacing w:val="1"/>
        </w:rPr>
        <w:t xml:space="preserve">  All EXECUTIVE COMMITTEE members, whether OFFICERS or not, must have legal primary residence in the area defined by the GISCC Community Aid Guidelines.</w:t>
      </w:r>
    </w:p>
    <w:p w14:paraId="16D2800F" w14:textId="77777777" w:rsidR="00433B60" w:rsidRDefault="00433B60">
      <w:pPr>
        <w:spacing w:before="8" w:line="220" w:lineRule="exact"/>
        <w:rPr>
          <w:sz w:val="22"/>
          <w:szCs w:val="22"/>
        </w:rPr>
      </w:pPr>
    </w:p>
    <w:p w14:paraId="24877806" w14:textId="6A519A2D" w:rsidR="00433B60" w:rsidRDefault="00FF5FE3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>
        <w:rPr>
          <w:rFonts w:ascii="Arial" w:eastAsia="Arial" w:hAnsi="Arial" w:cs="Arial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ICLE</w:t>
      </w:r>
      <w:r>
        <w:rPr>
          <w:rFonts w:ascii="Arial" w:eastAsia="Arial" w:hAnsi="Arial" w:cs="Arial"/>
          <w:spacing w:val="-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II – M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>M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B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S</w:t>
      </w:r>
      <w:r>
        <w:rPr>
          <w:rFonts w:ascii="Arial" w:eastAsia="Arial" w:hAnsi="Arial" w:cs="Arial"/>
          <w:position w:val="-1"/>
          <w:u w:val="single" w:color="000000"/>
        </w:rPr>
        <w:t>H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I</w:t>
      </w:r>
      <w:r>
        <w:rPr>
          <w:rFonts w:ascii="Arial" w:eastAsia="Arial" w:hAnsi="Arial" w:cs="Arial"/>
          <w:position w:val="-1"/>
          <w:u w:val="single" w:color="000000"/>
        </w:rPr>
        <w:t>P</w:t>
      </w:r>
    </w:p>
    <w:p w14:paraId="7C1436F9" w14:textId="77777777" w:rsidR="00433B60" w:rsidRDefault="00433B60">
      <w:pPr>
        <w:spacing w:before="2" w:line="200" w:lineRule="exact"/>
      </w:pPr>
    </w:p>
    <w:p w14:paraId="2E8DE286" w14:textId="48D3B456" w:rsidR="00433B60" w:rsidRPr="007808BA" w:rsidRDefault="00FF5FE3" w:rsidP="003B1720">
      <w:pPr>
        <w:spacing w:before="34"/>
        <w:ind w:left="1092" w:right="92" w:hanging="991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1:</w:t>
      </w:r>
      <w:r>
        <w:rPr>
          <w:rFonts w:ascii="Arial" w:eastAsia="Arial" w:hAnsi="Arial" w:cs="Arial"/>
          <w:spacing w:val="21"/>
        </w:rPr>
        <w:t xml:space="preserve"> </w:t>
      </w:r>
      <w:r w:rsidRPr="007808BA">
        <w:rPr>
          <w:rFonts w:ascii="Arial" w:eastAsia="Arial" w:hAnsi="Arial" w:cs="Arial"/>
          <w:spacing w:val="1"/>
        </w:rPr>
        <w:t>Number and Term of Offi</w:t>
      </w:r>
      <w:r>
        <w:rPr>
          <w:rFonts w:ascii="Arial" w:eastAsia="Arial" w:hAnsi="Arial" w:cs="Arial"/>
          <w:spacing w:val="1"/>
        </w:rPr>
        <w:t>c</w:t>
      </w:r>
      <w:r w:rsidRPr="007808BA">
        <w:rPr>
          <w:rFonts w:ascii="Arial" w:eastAsia="Arial" w:hAnsi="Arial" w:cs="Arial"/>
          <w:spacing w:val="1"/>
        </w:rPr>
        <w:t>e.  The</w:t>
      </w:r>
      <w:r>
        <w:rPr>
          <w:rFonts w:ascii="Arial" w:eastAsia="Arial" w:hAnsi="Arial" w:cs="Arial"/>
          <w:spacing w:val="1"/>
        </w:rPr>
        <w:t>r</w:t>
      </w:r>
      <w:r w:rsidRPr="007808BA">
        <w:rPr>
          <w:rFonts w:ascii="Arial" w:eastAsia="Arial" w:hAnsi="Arial" w:cs="Arial"/>
          <w:spacing w:val="1"/>
        </w:rPr>
        <w:t>e are no limits on the number of MEM</w:t>
      </w:r>
      <w:r>
        <w:rPr>
          <w:rFonts w:ascii="Arial" w:eastAsia="Arial" w:hAnsi="Arial" w:cs="Arial"/>
          <w:spacing w:val="1"/>
        </w:rPr>
        <w:t>B</w:t>
      </w:r>
      <w:r w:rsidRPr="007808BA">
        <w:rPr>
          <w:rFonts w:ascii="Arial" w:eastAsia="Arial" w:hAnsi="Arial" w:cs="Arial"/>
          <w:spacing w:val="1"/>
        </w:rPr>
        <w:t>ERS who may b</w:t>
      </w:r>
      <w:r>
        <w:rPr>
          <w:rFonts w:ascii="Arial" w:eastAsia="Arial" w:hAnsi="Arial" w:cs="Arial"/>
          <w:spacing w:val="1"/>
        </w:rPr>
        <w:t>e</w:t>
      </w:r>
      <w:r w:rsidRPr="007808BA">
        <w:rPr>
          <w:rFonts w:ascii="Arial" w:eastAsia="Arial" w:hAnsi="Arial" w:cs="Arial"/>
          <w:spacing w:val="1"/>
        </w:rPr>
        <w:t>long</w:t>
      </w:r>
      <w:r w:rsidR="003B1720" w:rsidRPr="007808BA">
        <w:rPr>
          <w:rFonts w:ascii="Arial" w:eastAsia="Arial" w:hAnsi="Arial" w:cs="Arial"/>
          <w:spacing w:val="1"/>
        </w:rPr>
        <w:t xml:space="preserve"> </w:t>
      </w:r>
      <w:r w:rsidRPr="007808BA"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 w:rsidRPr="007808BA">
        <w:rPr>
          <w:rFonts w:ascii="Arial" w:eastAsia="Arial" w:hAnsi="Arial" w:cs="Arial"/>
          <w:spacing w:val="1"/>
        </w:rPr>
        <w:t>the C</w:t>
      </w:r>
      <w:r>
        <w:rPr>
          <w:rFonts w:ascii="Arial" w:eastAsia="Arial" w:hAnsi="Arial" w:cs="Arial"/>
          <w:spacing w:val="1"/>
        </w:rPr>
        <w:t>O</w:t>
      </w:r>
      <w:r w:rsidRPr="007808BA">
        <w:rPr>
          <w:rFonts w:ascii="Arial" w:eastAsia="Arial" w:hAnsi="Arial" w:cs="Arial"/>
          <w:spacing w:val="1"/>
        </w:rPr>
        <w:t>RP</w:t>
      </w:r>
      <w:r>
        <w:rPr>
          <w:rFonts w:ascii="Arial" w:eastAsia="Arial" w:hAnsi="Arial" w:cs="Arial"/>
          <w:spacing w:val="1"/>
        </w:rPr>
        <w:t>O</w:t>
      </w:r>
      <w:r w:rsidRPr="007808BA">
        <w:rPr>
          <w:rFonts w:ascii="Arial" w:eastAsia="Arial" w:hAnsi="Arial" w:cs="Arial"/>
          <w:spacing w:val="1"/>
        </w:rPr>
        <w:t>RATI</w:t>
      </w:r>
      <w:r>
        <w:rPr>
          <w:rFonts w:ascii="Arial" w:eastAsia="Arial" w:hAnsi="Arial" w:cs="Arial"/>
          <w:spacing w:val="1"/>
        </w:rPr>
        <w:t>O</w:t>
      </w:r>
      <w:r w:rsidRPr="007808BA">
        <w:rPr>
          <w:rFonts w:ascii="Arial" w:eastAsia="Arial" w:hAnsi="Arial" w:cs="Arial"/>
          <w:spacing w:val="1"/>
        </w:rPr>
        <w:t>N.   MEMB</w:t>
      </w:r>
      <w:r>
        <w:rPr>
          <w:rFonts w:ascii="Arial" w:eastAsia="Arial" w:hAnsi="Arial" w:cs="Arial"/>
          <w:spacing w:val="1"/>
        </w:rPr>
        <w:t>E</w:t>
      </w:r>
      <w:r w:rsidRPr="007808BA">
        <w:rPr>
          <w:rFonts w:ascii="Arial" w:eastAsia="Arial" w:hAnsi="Arial" w:cs="Arial"/>
          <w:spacing w:val="1"/>
        </w:rPr>
        <w:t xml:space="preserve">RS </w:t>
      </w:r>
      <w:r>
        <w:rPr>
          <w:rFonts w:ascii="Arial" w:eastAsia="Arial" w:hAnsi="Arial" w:cs="Arial"/>
          <w:spacing w:val="1"/>
        </w:rPr>
        <w:t>s</w:t>
      </w:r>
      <w:r w:rsidRPr="007808BA"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  <w:spacing w:val="1"/>
        </w:rPr>
        <w:t>l</w:t>
      </w:r>
      <w:r w:rsidRPr="007808BA">
        <w:rPr>
          <w:rFonts w:ascii="Arial" w:eastAsia="Arial" w:hAnsi="Arial" w:cs="Arial"/>
          <w:spacing w:val="1"/>
        </w:rPr>
        <w:t>l q</w:t>
      </w:r>
      <w:r>
        <w:rPr>
          <w:rFonts w:ascii="Arial" w:eastAsia="Arial" w:hAnsi="Arial" w:cs="Arial"/>
          <w:spacing w:val="1"/>
        </w:rPr>
        <w:t>u</w:t>
      </w:r>
      <w:r w:rsidRPr="007808BA"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1"/>
        </w:rPr>
        <w:t>l</w:t>
      </w:r>
      <w:r w:rsidRPr="007808BA">
        <w:rPr>
          <w:rFonts w:ascii="Arial" w:eastAsia="Arial" w:hAnsi="Arial" w:cs="Arial"/>
          <w:spacing w:val="1"/>
        </w:rPr>
        <w:t>ify to be pa</w:t>
      </w:r>
      <w:r>
        <w:rPr>
          <w:rFonts w:ascii="Arial" w:eastAsia="Arial" w:hAnsi="Arial" w:cs="Arial"/>
          <w:spacing w:val="1"/>
        </w:rPr>
        <w:t>r</w:t>
      </w:r>
      <w:r w:rsidRPr="007808BA"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 w:rsidRPr="007808BA">
        <w:rPr>
          <w:rFonts w:ascii="Arial" w:eastAsia="Arial" w:hAnsi="Arial" w:cs="Arial"/>
          <w:spacing w:val="1"/>
        </w:rPr>
        <w:t>of the C</w:t>
      </w:r>
      <w:r>
        <w:rPr>
          <w:rFonts w:ascii="Arial" w:eastAsia="Arial" w:hAnsi="Arial" w:cs="Arial"/>
          <w:spacing w:val="1"/>
        </w:rPr>
        <w:t>O</w:t>
      </w:r>
      <w:r w:rsidRPr="007808BA">
        <w:rPr>
          <w:rFonts w:ascii="Arial" w:eastAsia="Arial" w:hAnsi="Arial" w:cs="Arial"/>
          <w:spacing w:val="1"/>
        </w:rPr>
        <w:t>RP</w:t>
      </w:r>
      <w:r>
        <w:rPr>
          <w:rFonts w:ascii="Arial" w:eastAsia="Arial" w:hAnsi="Arial" w:cs="Arial"/>
          <w:spacing w:val="1"/>
        </w:rPr>
        <w:t>O</w:t>
      </w:r>
      <w:r w:rsidRPr="007808BA">
        <w:rPr>
          <w:rFonts w:ascii="Arial" w:eastAsia="Arial" w:hAnsi="Arial" w:cs="Arial"/>
          <w:spacing w:val="1"/>
        </w:rPr>
        <w:t>RATI</w:t>
      </w:r>
      <w:r>
        <w:rPr>
          <w:rFonts w:ascii="Arial" w:eastAsia="Arial" w:hAnsi="Arial" w:cs="Arial"/>
          <w:spacing w:val="1"/>
        </w:rPr>
        <w:t>O</w:t>
      </w:r>
      <w:r w:rsidRPr="007808BA">
        <w:rPr>
          <w:rFonts w:ascii="Arial" w:eastAsia="Arial" w:hAnsi="Arial" w:cs="Arial"/>
          <w:spacing w:val="1"/>
        </w:rPr>
        <w:t>N on an annual ba</w:t>
      </w:r>
      <w:r>
        <w:rPr>
          <w:rFonts w:ascii="Arial" w:eastAsia="Arial" w:hAnsi="Arial" w:cs="Arial"/>
          <w:spacing w:val="1"/>
        </w:rPr>
        <w:t>s</w:t>
      </w:r>
      <w:r w:rsidRPr="007808BA"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1"/>
        </w:rPr>
        <w:t>s</w:t>
      </w:r>
      <w:r w:rsidRPr="007808BA">
        <w:rPr>
          <w:rFonts w:ascii="Arial" w:eastAsia="Arial" w:hAnsi="Arial" w:cs="Arial"/>
          <w:spacing w:val="1"/>
        </w:rPr>
        <w:t>.</w:t>
      </w:r>
    </w:p>
    <w:p w14:paraId="1437F018" w14:textId="77777777" w:rsidR="00433B60" w:rsidRDefault="00433B60" w:rsidP="003B1720">
      <w:pPr>
        <w:spacing w:before="8" w:line="220" w:lineRule="exact"/>
        <w:rPr>
          <w:sz w:val="22"/>
          <w:szCs w:val="22"/>
        </w:rPr>
      </w:pPr>
    </w:p>
    <w:p w14:paraId="41029226" w14:textId="7CBA1444" w:rsidR="00433B60" w:rsidRDefault="00FF5FE3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"/>
        </w:rPr>
        <w:t xml:space="preserve"> </w:t>
      </w:r>
      <w:r w:rsidR="003B1720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1AAD95F2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105E2C19" w14:textId="0B31FF95" w:rsidR="00433B60" w:rsidRDefault="00FF5FE3">
      <w:pPr>
        <w:ind w:left="109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 2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: </w:t>
      </w:r>
      <w:r w:rsidR="0083447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hts.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ed to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</w:p>
    <w:p w14:paraId="07CE83FE" w14:textId="77777777" w:rsidR="00433B60" w:rsidRDefault="00FF5FE3">
      <w:pPr>
        <w:ind w:left="22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14:paraId="18AA50A3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58E43AE1" w14:textId="704CA286" w:rsidR="00433B60" w:rsidRDefault="00FF5FE3" w:rsidP="00834474">
      <w:pPr>
        <w:ind w:left="2261" w:right="86" w:hanging="116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b:</w:t>
      </w:r>
      <w:r w:rsidR="00834474">
        <w:rPr>
          <w:rFonts w:ascii="Arial" w:eastAsia="Arial" w:hAnsi="Arial" w:cs="Arial"/>
          <w:spacing w:val="6"/>
        </w:rPr>
        <w:t xml:space="preserve"> </w:t>
      </w:r>
      <w:r w:rsidR="00FF71B3"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4"/>
        </w:rPr>
        <w:t xml:space="preserve"> </w:t>
      </w:r>
      <w:r w:rsidR="004A27A9">
        <w:rPr>
          <w:rFonts w:ascii="Arial" w:eastAsia="Arial" w:hAnsi="Arial" w:cs="Arial"/>
        </w:rPr>
        <w:t xml:space="preserve">  The qualification for membership must be met each year as defined by ARTICLE I, Section 2.</w:t>
      </w:r>
    </w:p>
    <w:p w14:paraId="46B3B662" w14:textId="77777777" w:rsidR="00433B60" w:rsidRDefault="00433B60" w:rsidP="00834474">
      <w:pPr>
        <w:spacing w:before="8" w:line="220" w:lineRule="exact"/>
        <w:rPr>
          <w:sz w:val="22"/>
          <w:szCs w:val="22"/>
        </w:rPr>
      </w:pPr>
    </w:p>
    <w:p w14:paraId="7768B5F9" w14:textId="77777777" w:rsidR="00433B60" w:rsidRDefault="00FF5FE3" w:rsidP="00834474">
      <w:pPr>
        <w:ind w:left="1092" w:right="91" w:hanging="99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3:</w:t>
      </w:r>
      <w:r>
        <w:rPr>
          <w:rFonts w:ascii="Arial" w:eastAsia="Arial" w:hAnsi="Arial" w:cs="Arial"/>
          <w:spacing w:val="4"/>
        </w:rPr>
        <w:t xml:space="preserve"> </w:t>
      </w:r>
      <w:r w:rsidRPr="007808BA">
        <w:rPr>
          <w:rFonts w:ascii="Arial" w:eastAsia="Arial" w:hAnsi="Arial" w:cs="Arial"/>
          <w:spacing w:val="1"/>
        </w:rPr>
        <w:t>Termination.  Failure</w:t>
      </w:r>
      <w:r>
        <w:rPr>
          <w:rFonts w:ascii="Arial" w:eastAsia="Arial" w:hAnsi="Arial" w:cs="Arial"/>
          <w:spacing w:val="1"/>
        </w:rPr>
        <w:t xml:space="preserve"> </w:t>
      </w:r>
      <w:r w:rsidRPr="007808BA">
        <w:rPr>
          <w:rFonts w:ascii="Arial" w:eastAsia="Arial" w:hAnsi="Arial" w:cs="Arial"/>
          <w:spacing w:val="1"/>
        </w:rPr>
        <w:t>of a</w:t>
      </w:r>
      <w:r>
        <w:rPr>
          <w:rFonts w:ascii="Arial" w:eastAsia="Arial" w:hAnsi="Arial" w:cs="Arial"/>
          <w:spacing w:val="1"/>
        </w:rPr>
        <w:t>n</w:t>
      </w:r>
      <w:r w:rsidRPr="007808BA">
        <w:rPr>
          <w:rFonts w:ascii="Arial" w:eastAsia="Arial" w:hAnsi="Arial" w:cs="Arial"/>
          <w:spacing w:val="1"/>
        </w:rPr>
        <w:t>y MEM</w:t>
      </w:r>
      <w:r>
        <w:rPr>
          <w:rFonts w:ascii="Arial" w:eastAsia="Arial" w:hAnsi="Arial" w:cs="Arial"/>
          <w:spacing w:val="1"/>
        </w:rPr>
        <w:t>B</w:t>
      </w:r>
      <w:r w:rsidRPr="007808BA">
        <w:rPr>
          <w:rFonts w:ascii="Arial" w:eastAsia="Arial" w:hAnsi="Arial" w:cs="Arial"/>
          <w:spacing w:val="1"/>
        </w:rPr>
        <w:t xml:space="preserve">ER to </w:t>
      </w:r>
      <w:r>
        <w:rPr>
          <w:rFonts w:ascii="Arial" w:eastAsia="Arial" w:hAnsi="Arial" w:cs="Arial"/>
          <w:spacing w:val="1"/>
        </w:rPr>
        <w:t>c</w:t>
      </w:r>
      <w:r w:rsidRPr="007808BA">
        <w:rPr>
          <w:rFonts w:ascii="Arial" w:eastAsia="Arial" w:hAnsi="Arial" w:cs="Arial"/>
          <w:spacing w:val="1"/>
        </w:rPr>
        <w:t>ontrib</w:t>
      </w:r>
      <w:r>
        <w:rPr>
          <w:rFonts w:ascii="Arial" w:eastAsia="Arial" w:hAnsi="Arial" w:cs="Arial"/>
          <w:spacing w:val="1"/>
        </w:rPr>
        <w:t>u</w:t>
      </w:r>
      <w:r w:rsidRPr="007808BA">
        <w:rPr>
          <w:rFonts w:ascii="Arial" w:eastAsia="Arial" w:hAnsi="Arial" w:cs="Arial"/>
          <w:spacing w:val="1"/>
        </w:rPr>
        <w:t>te to the C</w:t>
      </w:r>
      <w:r>
        <w:rPr>
          <w:rFonts w:ascii="Arial" w:eastAsia="Arial" w:hAnsi="Arial" w:cs="Arial"/>
          <w:spacing w:val="1"/>
        </w:rPr>
        <w:t>O</w:t>
      </w:r>
      <w:r w:rsidRPr="007808BA">
        <w:rPr>
          <w:rFonts w:ascii="Arial" w:eastAsia="Arial" w:hAnsi="Arial" w:cs="Arial"/>
          <w:spacing w:val="1"/>
        </w:rPr>
        <w:t>RP</w:t>
      </w:r>
      <w:r>
        <w:rPr>
          <w:rFonts w:ascii="Arial" w:eastAsia="Arial" w:hAnsi="Arial" w:cs="Arial"/>
          <w:spacing w:val="1"/>
        </w:rPr>
        <w:t>O</w:t>
      </w:r>
      <w:r w:rsidRPr="007808BA">
        <w:rPr>
          <w:rFonts w:ascii="Arial" w:eastAsia="Arial" w:hAnsi="Arial" w:cs="Arial"/>
          <w:spacing w:val="1"/>
        </w:rPr>
        <w:t>RATI</w:t>
      </w:r>
      <w:r>
        <w:rPr>
          <w:rFonts w:ascii="Arial" w:eastAsia="Arial" w:hAnsi="Arial" w:cs="Arial"/>
          <w:spacing w:val="1"/>
        </w:rPr>
        <w:t>O</w:t>
      </w:r>
      <w:r w:rsidRPr="007808BA">
        <w:rPr>
          <w:rFonts w:ascii="Arial" w:eastAsia="Arial" w:hAnsi="Arial" w:cs="Arial"/>
          <w:spacing w:val="1"/>
        </w:rPr>
        <w:t>N du</w:t>
      </w:r>
      <w:r>
        <w:rPr>
          <w:rFonts w:ascii="Arial" w:eastAsia="Arial" w:hAnsi="Arial" w:cs="Arial"/>
          <w:spacing w:val="1"/>
        </w:rPr>
        <w:t>r</w:t>
      </w:r>
      <w:r w:rsidRPr="007808BA">
        <w:rPr>
          <w:rFonts w:ascii="Arial" w:eastAsia="Arial" w:hAnsi="Arial" w:cs="Arial"/>
          <w:spacing w:val="1"/>
        </w:rPr>
        <w:t>ing any fi</w:t>
      </w:r>
      <w:r>
        <w:rPr>
          <w:rFonts w:ascii="Arial" w:eastAsia="Arial" w:hAnsi="Arial" w:cs="Arial"/>
          <w:spacing w:val="1"/>
        </w:rPr>
        <w:t>sc</w:t>
      </w:r>
      <w:r w:rsidRPr="007808BA">
        <w:rPr>
          <w:rFonts w:ascii="Arial" w:eastAsia="Arial" w:hAnsi="Arial" w:cs="Arial"/>
          <w:spacing w:val="1"/>
        </w:rPr>
        <w:t>al  year  of  the  C</w:t>
      </w:r>
      <w:r>
        <w:rPr>
          <w:rFonts w:ascii="Arial" w:eastAsia="Arial" w:hAnsi="Arial" w:cs="Arial"/>
          <w:spacing w:val="1"/>
        </w:rPr>
        <w:t>O</w:t>
      </w:r>
      <w:r w:rsidRPr="007808BA">
        <w:rPr>
          <w:rFonts w:ascii="Arial" w:eastAsia="Arial" w:hAnsi="Arial" w:cs="Arial"/>
          <w:spacing w:val="1"/>
        </w:rPr>
        <w:t>RP</w:t>
      </w:r>
      <w:r>
        <w:rPr>
          <w:rFonts w:ascii="Arial" w:eastAsia="Arial" w:hAnsi="Arial" w:cs="Arial"/>
          <w:spacing w:val="1"/>
        </w:rPr>
        <w:t>O</w:t>
      </w:r>
      <w:r w:rsidRPr="007808BA">
        <w:rPr>
          <w:rFonts w:ascii="Arial" w:eastAsia="Arial" w:hAnsi="Arial" w:cs="Arial"/>
          <w:spacing w:val="1"/>
        </w:rPr>
        <w:t>RATI</w:t>
      </w:r>
      <w:r>
        <w:rPr>
          <w:rFonts w:ascii="Arial" w:eastAsia="Arial" w:hAnsi="Arial" w:cs="Arial"/>
          <w:spacing w:val="1"/>
        </w:rPr>
        <w:t>O</w:t>
      </w:r>
      <w:r w:rsidRPr="007808BA">
        <w:rPr>
          <w:rFonts w:ascii="Arial" w:eastAsia="Arial" w:hAnsi="Arial" w:cs="Arial"/>
          <w:spacing w:val="1"/>
        </w:rPr>
        <w:t>N, as  he</w:t>
      </w:r>
      <w:r>
        <w:rPr>
          <w:rFonts w:ascii="Arial" w:eastAsia="Arial" w:hAnsi="Arial" w:cs="Arial"/>
          <w:spacing w:val="1"/>
        </w:rPr>
        <w:t>r</w:t>
      </w:r>
      <w:r w:rsidRPr="007808BA">
        <w:rPr>
          <w:rFonts w:ascii="Arial" w:eastAsia="Arial" w:hAnsi="Arial" w:cs="Arial"/>
          <w:spacing w:val="1"/>
        </w:rPr>
        <w:t xml:space="preserve">einafter defined in </w:t>
      </w:r>
      <w:r>
        <w:rPr>
          <w:rFonts w:ascii="Arial" w:eastAsia="Arial" w:hAnsi="Arial" w:cs="Arial"/>
          <w:spacing w:val="1"/>
        </w:rPr>
        <w:t xml:space="preserve"> A</w:t>
      </w:r>
      <w:r w:rsidRPr="007808BA">
        <w:rPr>
          <w:rFonts w:ascii="Arial" w:eastAsia="Arial" w:hAnsi="Arial" w:cs="Arial"/>
          <w:spacing w:val="1"/>
        </w:rPr>
        <w:t xml:space="preserve">RTICLE VII,  </w:t>
      </w:r>
      <w:r>
        <w:rPr>
          <w:rFonts w:ascii="Arial" w:eastAsia="Arial" w:hAnsi="Arial" w:cs="Arial"/>
          <w:spacing w:val="1"/>
        </w:rPr>
        <w:t>s</w:t>
      </w:r>
      <w:r w:rsidRPr="007808BA">
        <w:rPr>
          <w:rFonts w:ascii="Arial" w:eastAsia="Arial" w:hAnsi="Arial" w:cs="Arial"/>
          <w:spacing w:val="1"/>
        </w:rPr>
        <w:t>hall automati</w:t>
      </w:r>
      <w:r>
        <w:rPr>
          <w:rFonts w:ascii="Arial" w:eastAsia="Arial" w:hAnsi="Arial" w:cs="Arial"/>
          <w:spacing w:val="1"/>
        </w:rPr>
        <w:t>c</w:t>
      </w:r>
      <w:r w:rsidRPr="007808BA"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1"/>
        </w:rPr>
        <w:t>ll</w:t>
      </w:r>
      <w:r w:rsidRPr="007808BA">
        <w:rPr>
          <w:rFonts w:ascii="Arial" w:eastAsia="Arial" w:hAnsi="Arial" w:cs="Arial"/>
          <w:spacing w:val="1"/>
        </w:rPr>
        <w:t>y terminate hi</w:t>
      </w:r>
      <w:r>
        <w:rPr>
          <w:rFonts w:ascii="Arial" w:eastAsia="Arial" w:hAnsi="Arial" w:cs="Arial"/>
          <w:spacing w:val="1"/>
        </w:rPr>
        <w:t>s</w:t>
      </w:r>
      <w:r w:rsidRPr="007808BA">
        <w:rPr>
          <w:rFonts w:ascii="Arial" w:eastAsia="Arial" w:hAnsi="Arial" w:cs="Arial"/>
          <w:spacing w:val="1"/>
        </w:rPr>
        <w:t>/her Membe</w:t>
      </w:r>
      <w:r>
        <w:rPr>
          <w:rFonts w:ascii="Arial" w:eastAsia="Arial" w:hAnsi="Arial" w:cs="Arial"/>
          <w:spacing w:val="1"/>
        </w:rPr>
        <w:t>rs</w:t>
      </w:r>
      <w:r w:rsidRPr="007808BA">
        <w:rPr>
          <w:rFonts w:ascii="Arial" w:eastAsia="Arial" w:hAnsi="Arial" w:cs="Arial"/>
          <w:spacing w:val="1"/>
        </w:rPr>
        <w:t>hip.</w:t>
      </w:r>
    </w:p>
    <w:p w14:paraId="071A12A3" w14:textId="77777777" w:rsidR="00433B60" w:rsidRDefault="00433B60">
      <w:pPr>
        <w:spacing w:before="10" w:line="220" w:lineRule="exact"/>
        <w:rPr>
          <w:sz w:val="22"/>
          <w:szCs w:val="22"/>
        </w:rPr>
      </w:pPr>
    </w:p>
    <w:p w14:paraId="3C009025" w14:textId="264C2EAF" w:rsidR="00433B60" w:rsidRPr="007808BA" w:rsidRDefault="00FF5FE3" w:rsidP="00945C07">
      <w:pPr>
        <w:ind w:left="1095" w:hanging="994"/>
        <w:jc w:val="both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4:</w:t>
      </w:r>
      <w:r>
        <w:rPr>
          <w:rFonts w:ascii="Arial" w:eastAsia="Arial" w:hAnsi="Arial" w:cs="Arial"/>
          <w:spacing w:val="2"/>
        </w:rPr>
        <w:t xml:space="preserve"> </w:t>
      </w:r>
      <w:r w:rsidR="00834474">
        <w:rPr>
          <w:rFonts w:ascii="Arial" w:eastAsia="Arial" w:hAnsi="Arial" w:cs="Arial"/>
          <w:spacing w:val="2"/>
        </w:rPr>
        <w:t xml:space="preserve"> </w:t>
      </w:r>
      <w:r w:rsidRPr="007808BA">
        <w:rPr>
          <w:rFonts w:ascii="Arial" w:eastAsia="Arial" w:hAnsi="Arial" w:cs="Arial"/>
          <w:spacing w:val="1"/>
        </w:rPr>
        <w:t>Withd</w:t>
      </w:r>
      <w:r>
        <w:rPr>
          <w:rFonts w:ascii="Arial" w:eastAsia="Arial" w:hAnsi="Arial" w:cs="Arial"/>
          <w:spacing w:val="1"/>
        </w:rPr>
        <w:t>r</w:t>
      </w:r>
      <w:r w:rsidRPr="007808BA">
        <w:rPr>
          <w:rFonts w:ascii="Arial" w:eastAsia="Arial" w:hAnsi="Arial" w:cs="Arial"/>
          <w:spacing w:val="1"/>
        </w:rPr>
        <w:t xml:space="preserve">awal.  </w:t>
      </w:r>
      <w:r w:rsidR="00945C07">
        <w:rPr>
          <w:rFonts w:ascii="Arial" w:eastAsia="Arial" w:hAnsi="Arial" w:cs="Arial"/>
          <w:spacing w:val="1"/>
        </w:rPr>
        <w:t xml:space="preserve">Any MEMBER may withdraw his/her Membership by  notice to  </w:t>
      </w:r>
      <w:r w:rsidR="00F54C00">
        <w:rPr>
          <w:rFonts w:ascii="Arial" w:eastAsia="Arial" w:hAnsi="Arial" w:cs="Arial"/>
          <w:spacing w:val="1"/>
        </w:rPr>
        <w:t xml:space="preserve"> any Officer </w:t>
      </w:r>
      <w:r w:rsidR="00945C07">
        <w:rPr>
          <w:rFonts w:ascii="Arial" w:eastAsia="Arial" w:hAnsi="Arial" w:cs="Arial"/>
          <w:spacing w:val="1"/>
        </w:rPr>
        <w:t xml:space="preserve">of his/her intention to do so.  </w:t>
      </w:r>
    </w:p>
    <w:p w14:paraId="7CA6AE89" w14:textId="77777777" w:rsidR="00433B60" w:rsidRPr="007808BA" w:rsidRDefault="00433B60">
      <w:pPr>
        <w:spacing w:before="11" w:line="220" w:lineRule="exact"/>
        <w:rPr>
          <w:rFonts w:ascii="Arial" w:eastAsia="Arial" w:hAnsi="Arial" w:cs="Arial"/>
          <w:spacing w:val="1"/>
        </w:rPr>
      </w:pPr>
    </w:p>
    <w:p w14:paraId="49BC9C4C" w14:textId="580994FB" w:rsidR="00C4116D" w:rsidRDefault="00FF5FE3" w:rsidP="00834474">
      <w:pPr>
        <w:ind w:left="1092" w:right="92" w:hanging="991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5:</w:t>
      </w:r>
      <w:r>
        <w:rPr>
          <w:rFonts w:ascii="Arial" w:eastAsia="Arial" w:hAnsi="Arial" w:cs="Arial"/>
          <w:spacing w:val="10"/>
        </w:rPr>
        <w:t xml:space="preserve"> </w:t>
      </w:r>
      <w:r w:rsidR="00FF71B3">
        <w:rPr>
          <w:rFonts w:ascii="Arial" w:eastAsia="Arial" w:hAnsi="Arial" w:cs="Arial"/>
          <w:spacing w:val="10"/>
        </w:rPr>
        <w:tab/>
      </w:r>
      <w:r w:rsidRPr="007808BA"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1"/>
        </w:rPr>
        <w:t>x</w:t>
      </w:r>
      <w:r w:rsidRPr="007808BA"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1"/>
        </w:rPr>
        <w:t>u</w:t>
      </w:r>
      <w:r w:rsidRPr="007808BA"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1"/>
        </w:rPr>
        <w:t>s</w:t>
      </w:r>
      <w:r w:rsidRPr="007808BA">
        <w:rPr>
          <w:rFonts w:ascii="Arial" w:eastAsia="Arial" w:hAnsi="Arial" w:cs="Arial"/>
          <w:spacing w:val="1"/>
        </w:rPr>
        <w:t>ion.  M</w:t>
      </w:r>
      <w:r>
        <w:rPr>
          <w:rFonts w:ascii="Arial" w:eastAsia="Arial" w:hAnsi="Arial" w:cs="Arial"/>
          <w:spacing w:val="1"/>
        </w:rPr>
        <w:t>E</w:t>
      </w:r>
      <w:r w:rsidRPr="007808BA"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1"/>
        </w:rPr>
        <w:t>B</w:t>
      </w:r>
      <w:r w:rsidRPr="007808BA">
        <w:rPr>
          <w:rFonts w:ascii="Arial" w:eastAsia="Arial" w:hAnsi="Arial" w:cs="Arial"/>
          <w:spacing w:val="1"/>
        </w:rPr>
        <w:t>ERS may be expe</w:t>
      </w:r>
      <w:r>
        <w:rPr>
          <w:rFonts w:ascii="Arial" w:eastAsia="Arial" w:hAnsi="Arial" w:cs="Arial"/>
          <w:spacing w:val="1"/>
        </w:rPr>
        <w:t>l</w:t>
      </w:r>
      <w:r w:rsidRPr="007808BA">
        <w:rPr>
          <w:rFonts w:ascii="Arial" w:eastAsia="Arial" w:hAnsi="Arial" w:cs="Arial"/>
          <w:spacing w:val="1"/>
        </w:rPr>
        <w:t>led by ma</w:t>
      </w:r>
      <w:r>
        <w:rPr>
          <w:rFonts w:ascii="Arial" w:eastAsia="Arial" w:hAnsi="Arial" w:cs="Arial"/>
          <w:spacing w:val="1"/>
        </w:rPr>
        <w:t>j</w:t>
      </w:r>
      <w:r w:rsidRPr="007808BA">
        <w:rPr>
          <w:rFonts w:ascii="Arial" w:eastAsia="Arial" w:hAnsi="Arial" w:cs="Arial"/>
          <w:spacing w:val="1"/>
        </w:rPr>
        <w:t xml:space="preserve">ority </w:t>
      </w:r>
      <w:r>
        <w:rPr>
          <w:rFonts w:ascii="Arial" w:eastAsia="Arial" w:hAnsi="Arial" w:cs="Arial"/>
          <w:spacing w:val="1"/>
        </w:rPr>
        <w:t>v</w:t>
      </w:r>
      <w:r w:rsidRPr="007808BA">
        <w:rPr>
          <w:rFonts w:ascii="Arial" w:eastAsia="Arial" w:hAnsi="Arial" w:cs="Arial"/>
          <w:spacing w:val="1"/>
        </w:rPr>
        <w:t>ote of the B</w:t>
      </w:r>
      <w:r>
        <w:rPr>
          <w:rFonts w:ascii="Arial" w:eastAsia="Arial" w:hAnsi="Arial" w:cs="Arial"/>
          <w:spacing w:val="1"/>
        </w:rPr>
        <w:t>O</w:t>
      </w:r>
      <w:r w:rsidRPr="007808BA">
        <w:rPr>
          <w:rFonts w:ascii="Arial" w:eastAsia="Arial" w:hAnsi="Arial" w:cs="Arial"/>
          <w:spacing w:val="1"/>
        </w:rPr>
        <w:t>ARD</w:t>
      </w:r>
      <w:r w:rsidR="009959A9">
        <w:rPr>
          <w:rFonts w:ascii="Arial" w:eastAsia="Arial" w:hAnsi="Arial" w:cs="Arial"/>
          <w:spacing w:val="1"/>
        </w:rPr>
        <w:t xml:space="preserve"> or EXECUTIVE COMMITTEE.   Reasons for expulsion include but are not limited to:  criminal conviction, violation of GISCC bylaws, or any other action deemed detrimental or contrary to the mission of the CORPORATION.</w:t>
      </w:r>
    </w:p>
    <w:p w14:paraId="0229DD85" w14:textId="77777777" w:rsidR="00C21ABA" w:rsidRDefault="00C21ABA" w:rsidP="00834474">
      <w:pPr>
        <w:ind w:left="1092" w:right="92" w:hanging="991"/>
        <w:rPr>
          <w:rFonts w:ascii="Arial" w:eastAsia="Arial" w:hAnsi="Arial" w:cs="Arial"/>
          <w:spacing w:val="1"/>
        </w:rPr>
      </w:pPr>
    </w:p>
    <w:p w14:paraId="2492D3C2" w14:textId="77777777" w:rsidR="00433B60" w:rsidRDefault="00FF5FE3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6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t.</w:t>
      </w:r>
    </w:p>
    <w:p w14:paraId="2FD28F45" w14:textId="77777777" w:rsidR="00433B60" w:rsidRDefault="00433B60">
      <w:pPr>
        <w:spacing w:before="8" w:line="220" w:lineRule="exact"/>
        <w:rPr>
          <w:sz w:val="22"/>
          <w:szCs w:val="22"/>
        </w:rPr>
      </w:pPr>
    </w:p>
    <w:p w14:paraId="3BCF2315" w14:textId="710AE6CF" w:rsidR="00433B60" w:rsidRDefault="00FF5FE3" w:rsidP="00834474">
      <w:pPr>
        <w:ind w:left="1054" w:right="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6"/>
        </w:rPr>
        <w:t xml:space="preserve"> </w:t>
      </w:r>
      <w:r w:rsidR="00FF71B3">
        <w:rPr>
          <w:rFonts w:ascii="Arial" w:eastAsia="Arial" w:hAnsi="Arial" w:cs="Arial"/>
          <w:spacing w:val="6"/>
        </w:rPr>
        <w:tab/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spacing w:val="-2"/>
          <w:w w:val="99"/>
        </w:rPr>
        <w:t>w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spacing w:val="7"/>
          <w:w w:val="99"/>
        </w:rPr>
        <w:t>y</w:t>
      </w:r>
      <w:r>
        <w:rPr>
          <w:rFonts w:ascii="Arial" w:eastAsia="Arial" w:hAnsi="Arial" w:cs="Arial"/>
          <w:spacing w:val="3"/>
          <w:w w:val="99"/>
        </w:rPr>
        <w:t>-</w:t>
      </w:r>
      <w:r>
        <w:rPr>
          <w:rFonts w:ascii="Arial" w:eastAsia="Arial" w:hAnsi="Arial" w:cs="Arial"/>
          <w:spacing w:val="2"/>
          <w:w w:val="99"/>
        </w:rPr>
        <w:t>f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u</w:t>
      </w:r>
      <w:r>
        <w:rPr>
          <w:rFonts w:ascii="Arial" w:eastAsia="Arial" w:hAnsi="Arial" w:cs="Arial"/>
          <w:w w:val="99"/>
        </w:rPr>
        <w:t>r</w:t>
      </w:r>
    </w:p>
    <w:p w14:paraId="1481AE61" w14:textId="4ACCF6C2" w:rsidR="00433B60" w:rsidRDefault="00FF5FE3" w:rsidP="00834474">
      <w:pPr>
        <w:ind w:left="2137" w:right="117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)</w:t>
      </w:r>
      <w:r w:rsidR="0083447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w w:val="99"/>
        </w:rPr>
        <w:t>C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2"/>
          <w:w w:val="99"/>
        </w:rPr>
        <w:t>R</w:t>
      </w: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spacing w:val="2"/>
          <w:w w:val="99"/>
        </w:rPr>
        <w:t>R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O</w:t>
      </w:r>
      <w:r>
        <w:rPr>
          <w:rFonts w:ascii="Arial" w:eastAsia="Arial" w:hAnsi="Arial" w:cs="Arial"/>
          <w:w w:val="99"/>
        </w:rPr>
        <w:t>N.</w:t>
      </w:r>
    </w:p>
    <w:p w14:paraId="4E0B793B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2936BCE7" w14:textId="28514808" w:rsidR="00433B60" w:rsidRDefault="00FF5FE3" w:rsidP="00834474">
      <w:pPr>
        <w:ind w:left="2172" w:right="87" w:hanging="108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 w:rsidRPr="007808BA">
        <w:rPr>
          <w:rFonts w:ascii="Arial" w:eastAsia="Arial" w:hAnsi="Arial" w:cs="Arial"/>
          <w:spacing w:val="-1"/>
        </w:rPr>
        <w:t xml:space="preserve">ection 6b: </w:t>
      </w:r>
      <w:r w:rsidR="00FF71B3" w:rsidRPr="007808BA">
        <w:rPr>
          <w:rFonts w:ascii="Arial" w:eastAsia="Arial" w:hAnsi="Arial" w:cs="Arial"/>
          <w:spacing w:val="-1"/>
        </w:rPr>
        <w:tab/>
      </w:r>
      <w:r w:rsidRPr="007808BA">
        <w:rPr>
          <w:rFonts w:ascii="Arial" w:eastAsia="Arial" w:hAnsi="Arial" w:cs="Arial"/>
          <w:spacing w:val="-1"/>
        </w:rPr>
        <w:t>With</w:t>
      </w:r>
      <w:r>
        <w:rPr>
          <w:rFonts w:ascii="Arial" w:eastAsia="Arial" w:hAnsi="Arial" w:cs="Arial"/>
          <w:spacing w:val="-1"/>
        </w:rPr>
        <w:t>d</w:t>
      </w:r>
      <w:r w:rsidRPr="007808BA">
        <w:rPr>
          <w:rFonts w:ascii="Arial" w:eastAsia="Arial" w:hAnsi="Arial" w:cs="Arial"/>
          <w:spacing w:val="-1"/>
        </w:rPr>
        <w:t>rawn M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MB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RS may be reinsta</w:t>
      </w:r>
      <w:r>
        <w:rPr>
          <w:rFonts w:ascii="Arial" w:eastAsia="Arial" w:hAnsi="Arial" w:cs="Arial"/>
          <w:spacing w:val="-1"/>
        </w:rPr>
        <w:t>t</w:t>
      </w:r>
      <w:r w:rsidRPr="007808BA">
        <w:rPr>
          <w:rFonts w:ascii="Arial" w:eastAsia="Arial" w:hAnsi="Arial" w:cs="Arial"/>
          <w:spacing w:val="-1"/>
        </w:rPr>
        <w:t>ed as of twenty-fo</w:t>
      </w:r>
      <w:r>
        <w:rPr>
          <w:rFonts w:ascii="Arial" w:eastAsia="Arial" w:hAnsi="Arial" w:cs="Arial"/>
          <w:spacing w:val="-1"/>
        </w:rPr>
        <w:t>u</w:t>
      </w:r>
      <w:r w:rsidRPr="007808BA">
        <w:rPr>
          <w:rFonts w:ascii="Arial" w:eastAsia="Arial" w:hAnsi="Arial" w:cs="Arial"/>
          <w:spacing w:val="-1"/>
        </w:rPr>
        <w:t>r (2</w:t>
      </w:r>
      <w:r>
        <w:rPr>
          <w:rFonts w:ascii="Arial" w:eastAsia="Arial" w:hAnsi="Arial" w:cs="Arial"/>
          <w:spacing w:val="-1"/>
        </w:rPr>
        <w:t>4</w:t>
      </w:r>
      <w:r w:rsidRPr="007808BA">
        <w:rPr>
          <w:rFonts w:ascii="Arial" w:eastAsia="Arial" w:hAnsi="Arial" w:cs="Arial"/>
          <w:spacing w:val="-1"/>
        </w:rPr>
        <w:t>) h</w:t>
      </w:r>
      <w:r>
        <w:rPr>
          <w:rFonts w:ascii="Arial" w:eastAsia="Arial" w:hAnsi="Arial" w:cs="Arial"/>
          <w:spacing w:val="-1"/>
        </w:rPr>
        <w:t>o</w:t>
      </w:r>
      <w:r w:rsidRPr="007808BA">
        <w:rPr>
          <w:rFonts w:ascii="Arial" w:eastAsia="Arial" w:hAnsi="Arial" w:cs="Arial"/>
          <w:spacing w:val="-1"/>
        </w:rPr>
        <w:t>urs</w:t>
      </w:r>
      <w:r w:rsidR="009525EF">
        <w:rPr>
          <w:rFonts w:ascii="Arial" w:eastAsia="Arial" w:hAnsi="Arial" w:cs="Arial"/>
          <w:spacing w:val="-1"/>
        </w:rPr>
        <w:t xml:space="preserve"> </w:t>
      </w:r>
      <w:r w:rsidRPr="007808BA">
        <w:rPr>
          <w:rFonts w:ascii="Arial" w:eastAsia="Arial" w:hAnsi="Arial" w:cs="Arial"/>
          <w:spacing w:val="-1"/>
        </w:rPr>
        <w:t>fo</w:t>
      </w:r>
      <w:r>
        <w:rPr>
          <w:rFonts w:ascii="Arial" w:eastAsia="Arial" w:hAnsi="Arial" w:cs="Arial"/>
          <w:spacing w:val="-1"/>
        </w:rPr>
        <w:t>ll</w:t>
      </w:r>
      <w:r w:rsidRPr="007808BA">
        <w:rPr>
          <w:rFonts w:ascii="Arial" w:eastAsia="Arial" w:hAnsi="Arial" w:cs="Arial"/>
          <w:spacing w:val="-1"/>
        </w:rPr>
        <w:t>ow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ng rece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pt of n</w:t>
      </w:r>
      <w:r>
        <w:rPr>
          <w:rFonts w:ascii="Arial" w:eastAsia="Arial" w:hAnsi="Arial" w:cs="Arial"/>
          <w:spacing w:val="-1"/>
        </w:rPr>
        <w:t>o</w:t>
      </w:r>
      <w:r w:rsidRPr="007808BA"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ce to the</w:t>
      </w:r>
      <w:r>
        <w:rPr>
          <w:rFonts w:ascii="Arial" w:eastAsia="Arial" w:hAnsi="Arial" w:cs="Arial"/>
          <w:spacing w:val="-1"/>
        </w:rPr>
        <w:t xml:space="preserve"> S</w:t>
      </w:r>
      <w:r w:rsidRPr="007808BA">
        <w:rPr>
          <w:rFonts w:ascii="Arial" w:eastAsia="Arial" w:hAnsi="Arial" w:cs="Arial"/>
          <w:spacing w:val="-1"/>
        </w:rPr>
        <w:t>ecretary of his/h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nte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on to do so, prov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-1"/>
        </w:rPr>
        <w:t>d</w:t>
      </w:r>
      <w:r w:rsidR="00A85714">
        <w:rPr>
          <w:rFonts w:ascii="Arial" w:eastAsia="Arial" w:hAnsi="Arial" w:cs="Arial"/>
          <w:spacing w:val="-1"/>
        </w:rPr>
        <w:t xml:space="preserve"> </w:t>
      </w:r>
      <w:r w:rsidRPr="007808BA"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  <w:spacing w:val="-1"/>
        </w:rPr>
        <w:t>/</w:t>
      </w:r>
      <w:r w:rsidRPr="007808BA">
        <w:rPr>
          <w:rFonts w:ascii="Arial" w:eastAsia="Arial" w:hAnsi="Arial" w:cs="Arial"/>
          <w:spacing w:val="-1"/>
        </w:rPr>
        <w:t>she me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ts all</w:t>
      </w:r>
      <w:r>
        <w:rPr>
          <w:rFonts w:ascii="Arial" w:eastAsia="Arial" w:hAnsi="Arial" w:cs="Arial"/>
          <w:spacing w:val="-1"/>
        </w:rPr>
        <w:t xml:space="preserve"> </w:t>
      </w:r>
      <w:r w:rsidRPr="007808BA">
        <w:rPr>
          <w:rFonts w:ascii="Arial" w:eastAsia="Arial" w:hAnsi="Arial" w:cs="Arial"/>
          <w:spacing w:val="-1"/>
        </w:rPr>
        <w:t>the co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tio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s of M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mb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rsh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.</w:t>
      </w:r>
    </w:p>
    <w:p w14:paraId="33F9B60C" w14:textId="77777777" w:rsidR="00433B60" w:rsidRDefault="00433B60" w:rsidP="00834474">
      <w:pPr>
        <w:spacing w:before="8" w:line="220" w:lineRule="exact"/>
        <w:rPr>
          <w:sz w:val="22"/>
          <w:szCs w:val="22"/>
        </w:rPr>
      </w:pPr>
    </w:p>
    <w:p w14:paraId="451FB432" w14:textId="77777777" w:rsidR="00133754" w:rsidRDefault="00FF5FE3" w:rsidP="005B1687">
      <w:pPr>
        <w:ind w:left="2160" w:hanging="1069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S</w:t>
      </w:r>
      <w:r w:rsidRPr="007808BA">
        <w:rPr>
          <w:rFonts w:ascii="Arial" w:eastAsia="Arial" w:hAnsi="Arial" w:cs="Arial"/>
          <w:spacing w:val="-1"/>
        </w:rPr>
        <w:t xml:space="preserve">ection 6c: </w:t>
      </w:r>
      <w:r w:rsidR="00FF71B3" w:rsidRPr="007808BA"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xp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1"/>
        </w:rPr>
        <w:t>l</w:t>
      </w:r>
      <w:r w:rsidRPr="007808BA">
        <w:rPr>
          <w:rFonts w:ascii="Arial" w:eastAsia="Arial" w:hAnsi="Arial" w:cs="Arial"/>
          <w:spacing w:val="-1"/>
        </w:rPr>
        <w:t>ed M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-1"/>
        </w:rPr>
        <w:t>BE</w:t>
      </w:r>
      <w:r w:rsidRPr="007808BA">
        <w:rPr>
          <w:rFonts w:ascii="Arial" w:eastAsia="Arial" w:hAnsi="Arial" w:cs="Arial"/>
          <w:spacing w:val="-1"/>
        </w:rPr>
        <w:t>RS may a</w:t>
      </w:r>
      <w:r>
        <w:rPr>
          <w:rFonts w:ascii="Arial" w:eastAsia="Arial" w:hAnsi="Arial" w:cs="Arial"/>
          <w:spacing w:val="-1"/>
        </w:rPr>
        <w:t>p</w:t>
      </w:r>
      <w:r w:rsidRPr="007808BA">
        <w:rPr>
          <w:rFonts w:ascii="Arial" w:eastAsia="Arial" w:hAnsi="Arial" w:cs="Arial"/>
          <w:spacing w:val="-1"/>
        </w:rPr>
        <w:t>ply for re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nstateme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t after o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e (1) year of b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ing expe</w:t>
      </w:r>
      <w:r>
        <w:rPr>
          <w:rFonts w:ascii="Arial" w:eastAsia="Arial" w:hAnsi="Arial" w:cs="Arial"/>
          <w:spacing w:val="-1"/>
        </w:rPr>
        <w:t>ll</w:t>
      </w:r>
      <w:r w:rsidRPr="007808BA">
        <w:rPr>
          <w:rFonts w:ascii="Arial" w:eastAsia="Arial" w:hAnsi="Arial" w:cs="Arial"/>
          <w:spacing w:val="-1"/>
        </w:rPr>
        <w:t>ed, a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d such re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nstateme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t may o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ly be p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tt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 xml:space="preserve">d by </w:t>
      </w:r>
      <w:r w:rsidR="00C4116D">
        <w:rPr>
          <w:rFonts w:ascii="Arial" w:eastAsia="Arial" w:hAnsi="Arial" w:cs="Arial"/>
          <w:spacing w:val="-1"/>
        </w:rPr>
        <w:t xml:space="preserve"> a majority of the BOARD or EXECUTIVE COMMITTEE.</w:t>
      </w:r>
    </w:p>
    <w:p w14:paraId="708B610F" w14:textId="77777777" w:rsidR="00133754" w:rsidRDefault="00133754">
      <w:pPr>
        <w:ind w:left="100"/>
        <w:rPr>
          <w:rFonts w:ascii="Arial" w:eastAsia="Arial" w:hAnsi="Arial" w:cs="Arial"/>
          <w:spacing w:val="-1"/>
        </w:rPr>
      </w:pPr>
    </w:p>
    <w:p w14:paraId="10564949" w14:textId="6C50BDB9" w:rsidR="00433B60" w:rsidRDefault="00FF5FE3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7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5946398E" w14:textId="77777777" w:rsidR="00433B60" w:rsidRDefault="00433B60">
      <w:pPr>
        <w:spacing w:before="8" w:line="220" w:lineRule="exact"/>
        <w:rPr>
          <w:sz w:val="22"/>
          <w:szCs w:val="22"/>
        </w:rPr>
      </w:pPr>
    </w:p>
    <w:p w14:paraId="761AD3B9" w14:textId="040F3FC5" w:rsidR="00433B60" w:rsidRDefault="00FF5FE3" w:rsidP="007808BA">
      <w:pPr>
        <w:ind w:left="2172" w:right="87" w:hanging="1081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S</w:t>
      </w:r>
      <w:r w:rsidRPr="007808BA">
        <w:rPr>
          <w:rFonts w:ascii="Arial" w:eastAsia="Arial" w:hAnsi="Arial" w:cs="Arial"/>
          <w:spacing w:val="-1"/>
        </w:rPr>
        <w:t>ection 7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 xml:space="preserve">: </w:t>
      </w:r>
      <w:r w:rsidR="00FF71B3" w:rsidRPr="007808BA"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>nnual Memb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rsh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p Me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 xml:space="preserve">ng.  The 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>nn</w:t>
      </w:r>
      <w:r>
        <w:rPr>
          <w:rFonts w:ascii="Arial" w:eastAsia="Arial" w:hAnsi="Arial" w:cs="Arial"/>
          <w:spacing w:val="-1"/>
        </w:rPr>
        <w:t>u</w:t>
      </w:r>
      <w:r w:rsidRPr="007808BA">
        <w:rPr>
          <w:rFonts w:ascii="Arial" w:eastAsia="Arial" w:hAnsi="Arial" w:cs="Arial"/>
          <w:spacing w:val="-1"/>
        </w:rPr>
        <w:t>al Memb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rsh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p Me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ng shall be sch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1"/>
        </w:rPr>
        <w:t>u</w:t>
      </w:r>
      <w:r w:rsidRPr="007808BA">
        <w:rPr>
          <w:rFonts w:ascii="Arial" w:eastAsia="Arial" w:hAnsi="Arial" w:cs="Arial"/>
          <w:spacing w:val="-1"/>
        </w:rPr>
        <w:t xml:space="preserve">led by the </w:t>
      </w:r>
      <w:r>
        <w:rPr>
          <w:rFonts w:ascii="Arial" w:eastAsia="Arial" w:hAnsi="Arial" w:cs="Arial"/>
          <w:spacing w:val="-1"/>
        </w:rPr>
        <w:t>P</w:t>
      </w:r>
      <w:r w:rsidRPr="007808BA">
        <w:rPr>
          <w:rFonts w:ascii="Arial" w:eastAsia="Arial" w:hAnsi="Arial" w:cs="Arial"/>
          <w:spacing w:val="-1"/>
        </w:rPr>
        <w:t>res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dent and shall be held at such t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me and p</w:t>
      </w:r>
      <w:r>
        <w:rPr>
          <w:rFonts w:ascii="Arial" w:eastAsia="Arial" w:hAnsi="Arial" w:cs="Arial"/>
          <w:spacing w:val="-1"/>
        </w:rPr>
        <w:t>l</w:t>
      </w:r>
      <w:r w:rsidRPr="007808BA">
        <w:rPr>
          <w:rFonts w:ascii="Arial" w:eastAsia="Arial" w:hAnsi="Arial" w:cs="Arial"/>
          <w:spacing w:val="-1"/>
        </w:rPr>
        <w:t>ace in the Gre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 xml:space="preserve">ter Indian </w:t>
      </w:r>
      <w:r>
        <w:rPr>
          <w:rFonts w:ascii="Arial" w:eastAsia="Arial" w:hAnsi="Arial" w:cs="Arial"/>
          <w:spacing w:val="-1"/>
        </w:rPr>
        <w:t>S</w:t>
      </w:r>
      <w:r w:rsidRPr="007808BA">
        <w:rPr>
          <w:rFonts w:ascii="Arial" w:eastAsia="Arial" w:hAnsi="Arial" w:cs="Arial"/>
          <w:spacing w:val="-1"/>
        </w:rPr>
        <w:t>prin</w:t>
      </w:r>
      <w:r>
        <w:rPr>
          <w:rFonts w:ascii="Arial" w:eastAsia="Arial" w:hAnsi="Arial" w:cs="Arial"/>
          <w:spacing w:val="-1"/>
        </w:rPr>
        <w:t>g</w:t>
      </w:r>
      <w:r w:rsidRPr="007808BA">
        <w:rPr>
          <w:rFonts w:ascii="Arial" w:eastAsia="Arial" w:hAnsi="Arial" w:cs="Arial"/>
          <w:spacing w:val="-1"/>
        </w:rPr>
        <w:t>s Commu</w:t>
      </w:r>
      <w:r>
        <w:rPr>
          <w:rFonts w:ascii="Arial" w:eastAsia="Arial" w:hAnsi="Arial" w:cs="Arial"/>
          <w:spacing w:val="-1"/>
        </w:rPr>
        <w:t>ni</w:t>
      </w:r>
      <w:r w:rsidRPr="007808BA">
        <w:rPr>
          <w:rFonts w:ascii="Arial" w:eastAsia="Arial" w:hAnsi="Arial" w:cs="Arial"/>
          <w:spacing w:val="-1"/>
        </w:rPr>
        <w:t>ty, as may be des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 xml:space="preserve">ated 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n the ca</w:t>
      </w:r>
      <w:r>
        <w:rPr>
          <w:rFonts w:ascii="Arial" w:eastAsia="Arial" w:hAnsi="Arial" w:cs="Arial"/>
          <w:spacing w:val="-1"/>
        </w:rPr>
        <w:t>l</w:t>
      </w:r>
      <w:r w:rsidRPr="007808BA">
        <w:rPr>
          <w:rFonts w:ascii="Arial" w:eastAsia="Arial" w:hAnsi="Arial" w:cs="Arial"/>
          <w:spacing w:val="-1"/>
        </w:rPr>
        <w:t>l, on such a d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>te between th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rty (3</w:t>
      </w:r>
      <w:r>
        <w:rPr>
          <w:rFonts w:ascii="Arial" w:eastAsia="Arial" w:hAnsi="Arial" w:cs="Arial"/>
          <w:spacing w:val="-1"/>
        </w:rPr>
        <w:t>0</w:t>
      </w:r>
      <w:r w:rsidRPr="007808BA">
        <w:rPr>
          <w:rFonts w:ascii="Arial" w:eastAsia="Arial" w:hAnsi="Arial" w:cs="Arial"/>
          <w:spacing w:val="-1"/>
        </w:rPr>
        <w:t>) days prior or thirty (3</w:t>
      </w:r>
      <w:r>
        <w:rPr>
          <w:rFonts w:ascii="Arial" w:eastAsia="Arial" w:hAnsi="Arial" w:cs="Arial"/>
          <w:spacing w:val="-1"/>
        </w:rPr>
        <w:t>0</w:t>
      </w:r>
      <w:r w:rsidRPr="007808BA">
        <w:rPr>
          <w:rFonts w:ascii="Arial" w:eastAsia="Arial" w:hAnsi="Arial" w:cs="Arial"/>
          <w:spacing w:val="-1"/>
        </w:rPr>
        <w:t>) days after the f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rst day of the f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scal year of the COR</w:t>
      </w:r>
      <w:r>
        <w:rPr>
          <w:rFonts w:ascii="Arial" w:eastAsia="Arial" w:hAnsi="Arial" w:cs="Arial"/>
          <w:spacing w:val="-1"/>
        </w:rPr>
        <w:t>P</w:t>
      </w:r>
      <w:r w:rsidRPr="007808BA"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>TION.  The purpose of this M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et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ng shall be</w:t>
      </w:r>
      <w:r>
        <w:rPr>
          <w:rFonts w:ascii="Arial" w:eastAsia="Arial" w:hAnsi="Arial" w:cs="Arial"/>
          <w:spacing w:val="-1"/>
        </w:rPr>
        <w:t xml:space="preserve"> </w:t>
      </w:r>
      <w:r w:rsidRPr="007808BA">
        <w:rPr>
          <w:rFonts w:ascii="Arial" w:eastAsia="Arial" w:hAnsi="Arial" w:cs="Arial"/>
          <w:spacing w:val="-1"/>
        </w:rPr>
        <w:t>for the elect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on of DIR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CTORS a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 w:rsidRPr="007808BA">
        <w:rPr>
          <w:rFonts w:ascii="Arial" w:eastAsia="Arial" w:hAnsi="Arial" w:cs="Arial"/>
          <w:spacing w:val="-1"/>
        </w:rPr>
        <w:t>for the tra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sact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 xml:space="preserve">on of such </w:t>
      </w:r>
      <w:r>
        <w:rPr>
          <w:rFonts w:ascii="Arial" w:eastAsia="Arial" w:hAnsi="Arial" w:cs="Arial"/>
          <w:spacing w:val="-1"/>
        </w:rPr>
        <w:t>o</w:t>
      </w:r>
      <w:r w:rsidRPr="007808BA">
        <w:rPr>
          <w:rFonts w:ascii="Arial" w:eastAsia="Arial" w:hAnsi="Arial" w:cs="Arial"/>
          <w:spacing w:val="-1"/>
        </w:rPr>
        <w:t>th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r b</w:t>
      </w:r>
      <w:r>
        <w:rPr>
          <w:rFonts w:ascii="Arial" w:eastAsia="Arial" w:hAnsi="Arial" w:cs="Arial"/>
          <w:spacing w:val="-1"/>
        </w:rPr>
        <w:t>u</w:t>
      </w:r>
      <w:r w:rsidRPr="007808BA">
        <w:rPr>
          <w:rFonts w:ascii="Arial" w:eastAsia="Arial" w:hAnsi="Arial" w:cs="Arial"/>
          <w:spacing w:val="-1"/>
        </w:rPr>
        <w:t>sin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 xml:space="preserve">ss as may come </w:t>
      </w:r>
      <w:r>
        <w:rPr>
          <w:rFonts w:ascii="Arial" w:eastAsia="Arial" w:hAnsi="Arial" w:cs="Arial"/>
          <w:spacing w:val="-1"/>
        </w:rPr>
        <w:t>b</w:t>
      </w:r>
      <w:r w:rsidRPr="007808BA">
        <w:rPr>
          <w:rFonts w:ascii="Arial" w:eastAsia="Arial" w:hAnsi="Arial" w:cs="Arial"/>
          <w:spacing w:val="-1"/>
        </w:rPr>
        <w:t xml:space="preserve">efore 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t.</w:t>
      </w:r>
    </w:p>
    <w:p w14:paraId="4A8587CE" w14:textId="77777777" w:rsidR="00C4116D" w:rsidRPr="007808BA" w:rsidRDefault="00C4116D" w:rsidP="007808BA">
      <w:pPr>
        <w:ind w:left="2172" w:right="87" w:hanging="1081"/>
        <w:rPr>
          <w:rFonts w:ascii="Arial" w:eastAsia="Arial" w:hAnsi="Arial" w:cs="Arial"/>
          <w:spacing w:val="-1"/>
        </w:rPr>
      </w:pPr>
    </w:p>
    <w:p w14:paraId="135C6F04" w14:textId="4D6F126F" w:rsidR="00C4116D" w:rsidRPr="007808BA" w:rsidRDefault="00C4116D" w:rsidP="00C4116D">
      <w:pPr>
        <w:ind w:left="2172" w:right="87" w:hanging="1081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S</w:t>
      </w:r>
      <w:r w:rsidRPr="007808BA">
        <w:rPr>
          <w:rFonts w:ascii="Arial" w:eastAsia="Arial" w:hAnsi="Arial" w:cs="Arial"/>
          <w:spacing w:val="-1"/>
        </w:rPr>
        <w:t>ection 7</w:t>
      </w:r>
      <w:r>
        <w:rPr>
          <w:rFonts w:ascii="Arial" w:eastAsia="Arial" w:hAnsi="Arial" w:cs="Arial"/>
          <w:spacing w:val="-1"/>
        </w:rPr>
        <w:t>b</w:t>
      </w:r>
      <w:r w:rsidRPr="007808BA">
        <w:rPr>
          <w:rFonts w:ascii="Arial" w:eastAsia="Arial" w:hAnsi="Arial" w:cs="Arial"/>
          <w:spacing w:val="-1"/>
        </w:rPr>
        <w:t xml:space="preserve">: Notice of </w:t>
      </w:r>
      <w:r>
        <w:rPr>
          <w:rFonts w:ascii="Arial" w:eastAsia="Arial" w:hAnsi="Arial" w:cs="Arial"/>
          <w:spacing w:val="-1"/>
        </w:rPr>
        <w:t xml:space="preserve">Annual Membership </w:t>
      </w:r>
      <w:r w:rsidRPr="007808BA">
        <w:rPr>
          <w:rFonts w:ascii="Arial" w:eastAsia="Arial" w:hAnsi="Arial" w:cs="Arial"/>
          <w:spacing w:val="-1"/>
        </w:rPr>
        <w:t>Meetin</w:t>
      </w:r>
      <w:r>
        <w:rPr>
          <w:rFonts w:ascii="Arial" w:eastAsia="Arial" w:hAnsi="Arial" w:cs="Arial"/>
          <w:spacing w:val="-1"/>
        </w:rPr>
        <w:t>g</w:t>
      </w:r>
      <w:r w:rsidRPr="007808BA">
        <w:rPr>
          <w:rFonts w:ascii="Arial" w:eastAsia="Arial" w:hAnsi="Arial" w:cs="Arial"/>
          <w:spacing w:val="-1"/>
        </w:rPr>
        <w:t>s.  Not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ce of me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ngs sh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>ll be gi</w:t>
      </w:r>
      <w:r>
        <w:rPr>
          <w:rFonts w:ascii="Arial" w:eastAsia="Arial" w:hAnsi="Arial" w:cs="Arial"/>
          <w:spacing w:val="-1"/>
        </w:rPr>
        <w:t>v</w:t>
      </w:r>
      <w:r w:rsidRPr="007808BA">
        <w:rPr>
          <w:rFonts w:ascii="Arial" w:eastAsia="Arial" w:hAnsi="Arial" w:cs="Arial"/>
          <w:spacing w:val="-1"/>
        </w:rPr>
        <w:t>en by p</w:t>
      </w:r>
      <w:r>
        <w:rPr>
          <w:rFonts w:ascii="Arial" w:eastAsia="Arial" w:hAnsi="Arial" w:cs="Arial"/>
          <w:spacing w:val="-1"/>
        </w:rPr>
        <w:t>u</w:t>
      </w:r>
      <w:r w:rsidRPr="007808BA"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 xml:space="preserve">cation 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n a daily newspap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r p</w:t>
      </w:r>
      <w:r>
        <w:rPr>
          <w:rFonts w:ascii="Arial" w:eastAsia="Arial" w:hAnsi="Arial" w:cs="Arial"/>
          <w:spacing w:val="-1"/>
        </w:rPr>
        <w:t>u</w:t>
      </w:r>
      <w:r w:rsidRPr="007808BA"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1"/>
        </w:rPr>
        <w:t>li</w:t>
      </w:r>
      <w:r w:rsidRPr="007808BA">
        <w:rPr>
          <w:rFonts w:ascii="Arial" w:eastAsia="Arial" w:hAnsi="Arial" w:cs="Arial"/>
          <w:spacing w:val="-1"/>
        </w:rPr>
        <w:t xml:space="preserve">shed 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n the C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 xml:space="preserve">ty of </w:t>
      </w:r>
      <w:r>
        <w:rPr>
          <w:rFonts w:ascii="Arial" w:eastAsia="Arial" w:hAnsi="Arial" w:cs="Arial"/>
          <w:spacing w:val="-1"/>
        </w:rPr>
        <w:t>Ki</w:t>
      </w:r>
      <w:r w:rsidRPr="007808BA">
        <w:rPr>
          <w:rFonts w:ascii="Arial" w:eastAsia="Arial" w:hAnsi="Arial" w:cs="Arial"/>
          <w:spacing w:val="-1"/>
        </w:rPr>
        <w:t>ngsp</w:t>
      </w:r>
      <w:r>
        <w:rPr>
          <w:rFonts w:ascii="Arial" w:eastAsia="Arial" w:hAnsi="Arial" w:cs="Arial"/>
          <w:spacing w:val="-1"/>
        </w:rPr>
        <w:t>o</w:t>
      </w:r>
      <w:r w:rsidRPr="007808BA">
        <w:rPr>
          <w:rFonts w:ascii="Arial" w:eastAsia="Arial" w:hAnsi="Arial" w:cs="Arial"/>
          <w:spacing w:val="-1"/>
        </w:rPr>
        <w:t>rt at le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>st three (3) days b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fore the d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>te of sa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d me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ng a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d in such a ma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r as may be prescr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 xml:space="preserve">d by </w:t>
      </w:r>
      <w:r>
        <w:rPr>
          <w:rFonts w:ascii="Arial" w:eastAsia="Arial" w:hAnsi="Arial" w:cs="Arial"/>
          <w:spacing w:val="-1"/>
        </w:rPr>
        <w:t>l</w:t>
      </w:r>
      <w:r w:rsidRPr="007808BA">
        <w:rPr>
          <w:rFonts w:ascii="Arial" w:eastAsia="Arial" w:hAnsi="Arial" w:cs="Arial"/>
          <w:spacing w:val="-1"/>
        </w:rPr>
        <w:t>aw or deemed a</w:t>
      </w:r>
      <w:r>
        <w:rPr>
          <w:rFonts w:ascii="Arial" w:eastAsia="Arial" w:hAnsi="Arial" w:cs="Arial"/>
          <w:spacing w:val="-1"/>
        </w:rPr>
        <w:t>p</w:t>
      </w:r>
      <w:r w:rsidRPr="007808BA">
        <w:rPr>
          <w:rFonts w:ascii="Arial" w:eastAsia="Arial" w:hAnsi="Arial" w:cs="Arial"/>
          <w:spacing w:val="-1"/>
        </w:rPr>
        <w:t>propr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ate by the BO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 xml:space="preserve">RD.   </w:t>
      </w:r>
      <w:r>
        <w:rPr>
          <w:rFonts w:ascii="Arial" w:eastAsia="Arial" w:hAnsi="Arial" w:cs="Arial"/>
          <w:spacing w:val="-1"/>
        </w:rPr>
        <w:t>S</w:t>
      </w:r>
      <w:r w:rsidRPr="007808BA">
        <w:rPr>
          <w:rFonts w:ascii="Arial" w:eastAsia="Arial" w:hAnsi="Arial" w:cs="Arial"/>
          <w:spacing w:val="-1"/>
        </w:rPr>
        <w:t>uch not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ce sh</w:t>
      </w:r>
      <w:r>
        <w:rPr>
          <w:rFonts w:ascii="Arial" w:eastAsia="Arial" w:hAnsi="Arial" w:cs="Arial"/>
          <w:spacing w:val="-1"/>
        </w:rPr>
        <w:t>al</w:t>
      </w:r>
      <w:r w:rsidRPr="007808BA">
        <w:rPr>
          <w:rFonts w:ascii="Arial" w:eastAsia="Arial" w:hAnsi="Arial" w:cs="Arial"/>
          <w:spacing w:val="-1"/>
        </w:rPr>
        <w:t>l state the t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me a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d p</w:t>
      </w:r>
      <w:r>
        <w:rPr>
          <w:rFonts w:ascii="Arial" w:eastAsia="Arial" w:hAnsi="Arial" w:cs="Arial"/>
          <w:spacing w:val="-1"/>
        </w:rPr>
        <w:t>l</w:t>
      </w:r>
      <w:r w:rsidRPr="007808BA">
        <w:rPr>
          <w:rFonts w:ascii="Arial" w:eastAsia="Arial" w:hAnsi="Arial" w:cs="Arial"/>
          <w:spacing w:val="-1"/>
        </w:rPr>
        <w:t>ace of the me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ng, In a</w:t>
      </w:r>
      <w:r>
        <w:rPr>
          <w:rFonts w:ascii="Arial" w:eastAsia="Arial" w:hAnsi="Arial" w:cs="Arial"/>
          <w:spacing w:val="-1"/>
        </w:rPr>
        <w:t>d</w:t>
      </w:r>
      <w:r w:rsidRPr="007808BA"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tio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, DIR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CTORS sha</w:t>
      </w:r>
      <w:r>
        <w:rPr>
          <w:rFonts w:ascii="Arial" w:eastAsia="Arial" w:hAnsi="Arial" w:cs="Arial"/>
          <w:spacing w:val="-1"/>
        </w:rPr>
        <w:t>l</w:t>
      </w:r>
      <w:r w:rsidRPr="007808BA">
        <w:rPr>
          <w:rFonts w:ascii="Arial" w:eastAsia="Arial" w:hAnsi="Arial" w:cs="Arial"/>
          <w:spacing w:val="-1"/>
        </w:rPr>
        <w:t>l be not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ed in a ma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r as prescr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 xml:space="preserve">bed 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 xml:space="preserve">n 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 xml:space="preserve">RTICLE III – </w:t>
      </w:r>
      <w:r>
        <w:rPr>
          <w:rFonts w:ascii="Arial" w:eastAsia="Arial" w:hAnsi="Arial" w:cs="Arial"/>
          <w:spacing w:val="-1"/>
        </w:rPr>
        <w:t>S</w:t>
      </w:r>
      <w:r w:rsidRPr="007808BA">
        <w:rPr>
          <w:rFonts w:ascii="Arial" w:eastAsia="Arial" w:hAnsi="Arial" w:cs="Arial"/>
          <w:spacing w:val="-1"/>
        </w:rPr>
        <w:t>ect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on 7c.</w:t>
      </w:r>
    </w:p>
    <w:p w14:paraId="7E3969EC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7BA17D8A" w14:textId="7BBA42D3" w:rsidR="00433B60" w:rsidRPr="007808BA" w:rsidRDefault="00FF5FE3" w:rsidP="007808BA">
      <w:pPr>
        <w:ind w:left="2172" w:right="87" w:hanging="1081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S</w:t>
      </w:r>
      <w:r w:rsidRPr="007808BA">
        <w:rPr>
          <w:rFonts w:ascii="Arial" w:eastAsia="Arial" w:hAnsi="Arial" w:cs="Arial"/>
          <w:spacing w:val="-1"/>
        </w:rPr>
        <w:t>ection 7</w:t>
      </w:r>
      <w:r w:rsidR="00C4116D">
        <w:rPr>
          <w:rFonts w:ascii="Arial" w:eastAsia="Arial" w:hAnsi="Arial" w:cs="Arial"/>
          <w:spacing w:val="-1"/>
        </w:rPr>
        <w:t>c</w:t>
      </w:r>
      <w:r w:rsidRPr="007808BA">
        <w:rPr>
          <w:rFonts w:ascii="Arial" w:eastAsia="Arial" w:hAnsi="Arial" w:cs="Arial"/>
          <w:spacing w:val="-1"/>
        </w:rPr>
        <w:t xml:space="preserve">: </w:t>
      </w:r>
      <w:r>
        <w:rPr>
          <w:rFonts w:ascii="Arial" w:eastAsia="Arial" w:hAnsi="Arial" w:cs="Arial"/>
          <w:spacing w:val="-1"/>
        </w:rPr>
        <w:t>S</w:t>
      </w:r>
      <w:r w:rsidRPr="007808BA"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cial M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mb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rsh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p Me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 xml:space="preserve">ngs.   </w:t>
      </w:r>
      <w:r>
        <w:rPr>
          <w:rFonts w:ascii="Arial" w:eastAsia="Arial" w:hAnsi="Arial" w:cs="Arial"/>
          <w:spacing w:val="-1"/>
        </w:rPr>
        <w:t>S</w:t>
      </w:r>
      <w:r w:rsidRPr="007808BA">
        <w:rPr>
          <w:rFonts w:ascii="Arial" w:eastAsia="Arial" w:hAnsi="Arial" w:cs="Arial"/>
          <w:spacing w:val="-1"/>
        </w:rPr>
        <w:t>pec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al M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mb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rsh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p Meetin</w:t>
      </w:r>
      <w:r>
        <w:rPr>
          <w:rFonts w:ascii="Arial" w:eastAsia="Arial" w:hAnsi="Arial" w:cs="Arial"/>
          <w:spacing w:val="-1"/>
        </w:rPr>
        <w:t>g</w:t>
      </w:r>
      <w:r w:rsidRPr="007808BA">
        <w:rPr>
          <w:rFonts w:ascii="Arial" w:eastAsia="Arial" w:hAnsi="Arial" w:cs="Arial"/>
          <w:spacing w:val="-1"/>
        </w:rPr>
        <w:t>s may be h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ld at such t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me a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d p</w:t>
      </w:r>
      <w:r>
        <w:rPr>
          <w:rFonts w:ascii="Arial" w:eastAsia="Arial" w:hAnsi="Arial" w:cs="Arial"/>
          <w:spacing w:val="-1"/>
        </w:rPr>
        <w:t>l</w:t>
      </w:r>
      <w:r w:rsidRPr="007808BA">
        <w:rPr>
          <w:rFonts w:ascii="Arial" w:eastAsia="Arial" w:hAnsi="Arial" w:cs="Arial"/>
          <w:spacing w:val="-1"/>
        </w:rPr>
        <w:t xml:space="preserve">ace 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n the Gre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 xml:space="preserve">ter Indian </w:t>
      </w:r>
      <w:r>
        <w:rPr>
          <w:rFonts w:ascii="Arial" w:eastAsia="Arial" w:hAnsi="Arial" w:cs="Arial"/>
          <w:spacing w:val="-1"/>
        </w:rPr>
        <w:t>S</w:t>
      </w:r>
      <w:r w:rsidRPr="007808BA">
        <w:rPr>
          <w:rFonts w:ascii="Arial" w:eastAsia="Arial" w:hAnsi="Arial" w:cs="Arial"/>
          <w:spacing w:val="-1"/>
        </w:rPr>
        <w:t>prin</w:t>
      </w:r>
      <w:r>
        <w:rPr>
          <w:rFonts w:ascii="Arial" w:eastAsia="Arial" w:hAnsi="Arial" w:cs="Arial"/>
          <w:spacing w:val="-1"/>
        </w:rPr>
        <w:t>g</w:t>
      </w:r>
      <w:r w:rsidRPr="007808BA">
        <w:rPr>
          <w:rFonts w:ascii="Arial" w:eastAsia="Arial" w:hAnsi="Arial" w:cs="Arial"/>
          <w:spacing w:val="-1"/>
        </w:rPr>
        <w:t>s Commu</w:t>
      </w:r>
      <w:r>
        <w:rPr>
          <w:rFonts w:ascii="Arial" w:eastAsia="Arial" w:hAnsi="Arial" w:cs="Arial"/>
          <w:spacing w:val="-1"/>
        </w:rPr>
        <w:t>ni</w:t>
      </w:r>
      <w:r w:rsidRPr="007808BA">
        <w:rPr>
          <w:rFonts w:ascii="Arial" w:eastAsia="Arial" w:hAnsi="Arial" w:cs="Arial"/>
          <w:spacing w:val="-1"/>
        </w:rPr>
        <w:t>ty u</w:t>
      </w:r>
      <w:r>
        <w:rPr>
          <w:rFonts w:ascii="Arial" w:eastAsia="Arial" w:hAnsi="Arial" w:cs="Arial"/>
          <w:spacing w:val="-1"/>
        </w:rPr>
        <w:t>p</w:t>
      </w:r>
      <w:r w:rsidRPr="007808BA">
        <w:rPr>
          <w:rFonts w:ascii="Arial" w:eastAsia="Arial" w:hAnsi="Arial" w:cs="Arial"/>
          <w:spacing w:val="-1"/>
        </w:rPr>
        <w:t>on call of</w:t>
      </w:r>
      <w:r>
        <w:rPr>
          <w:rFonts w:ascii="Arial" w:eastAsia="Arial" w:hAnsi="Arial" w:cs="Arial"/>
          <w:spacing w:val="-1"/>
        </w:rPr>
        <w:t xml:space="preserve"> </w:t>
      </w:r>
      <w:r w:rsidRPr="007808BA"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1"/>
        </w:rPr>
        <w:t>h</w:t>
      </w:r>
      <w:r w:rsidRPr="007808BA"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1"/>
        </w:rPr>
        <w:t xml:space="preserve"> P</w:t>
      </w:r>
      <w:r w:rsidRPr="007808BA">
        <w:rPr>
          <w:rFonts w:ascii="Arial" w:eastAsia="Arial" w:hAnsi="Arial" w:cs="Arial"/>
          <w:spacing w:val="-1"/>
        </w:rPr>
        <w:t>resid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nt</w:t>
      </w:r>
      <w:r w:rsidR="00C4116D">
        <w:rPr>
          <w:rFonts w:ascii="Arial" w:eastAsia="Arial" w:hAnsi="Arial" w:cs="Arial"/>
          <w:spacing w:val="-1"/>
        </w:rPr>
        <w:t>, EXECUTIVE COMMITTEE</w:t>
      </w:r>
      <w:r w:rsidRPr="007808BA">
        <w:rPr>
          <w:rFonts w:ascii="Arial" w:eastAsia="Arial" w:hAnsi="Arial" w:cs="Arial"/>
          <w:spacing w:val="-1"/>
        </w:rPr>
        <w:t xml:space="preserve"> or</w:t>
      </w:r>
      <w:r>
        <w:rPr>
          <w:rFonts w:ascii="Arial" w:eastAsia="Arial" w:hAnsi="Arial" w:cs="Arial"/>
          <w:spacing w:val="-1"/>
        </w:rPr>
        <w:t xml:space="preserve"> </w:t>
      </w:r>
      <w:r w:rsidRPr="007808BA">
        <w:rPr>
          <w:rFonts w:ascii="Arial" w:eastAsia="Arial" w:hAnsi="Arial" w:cs="Arial"/>
          <w:spacing w:val="-1"/>
        </w:rPr>
        <w:t>by one-th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rd (1/3) of t</w:t>
      </w:r>
      <w:r>
        <w:rPr>
          <w:rFonts w:ascii="Arial" w:eastAsia="Arial" w:hAnsi="Arial" w:cs="Arial"/>
          <w:spacing w:val="-1"/>
        </w:rPr>
        <w:t>h</w:t>
      </w:r>
      <w:r w:rsidRPr="007808BA"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 w:rsidRPr="007808BA">
        <w:rPr>
          <w:rFonts w:ascii="Arial" w:eastAsia="Arial" w:hAnsi="Arial" w:cs="Arial"/>
          <w:spacing w:val="-1"/>
        </w:rPr>
        <w:t>DIR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CTOR</w:t>
      </w:r>
      <w:r>
        <w:rPr>
          <w:rFonts w:ascii="Arial" w:eastAsia="Arial" w:hAnsi="Arial" w:cs="Arial"/>
          <w:spacing w:val="-1"/>
        </w:rPr>
        <w:t>S</w:t>
      </w:r>
      <w:r w:rsidRPr="007808BA">
        <w:rPr>
          <w:rFonts w:ascii="Arial" w:eastAsia="Arial" w:hAnsi="Arial" w:cs="Arial"/>
          <w:spacing w:val="-1"/>
        </w:rPr>
        <w:t>.</w:t>
      </w:r>
    </w:p>
    <w:p w14:paraId="7D5A0C3E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1B430587" w14:textId="77777777" w:rsidR="00433B60" w:rsidRDefault="00433B60" w:rsidP="00834474">
      <w:pPr>
        <w:spacing w:before="11" w:line="220" w:lineRule="exact"/>
        <w:rPr>
          <w:sz w:val="22"/>
          <w:szCs w:val="22"/>
        </w:rPr>
      </w:pPr>
    </w:p>
    <w:p w14:paraId="7537CC08" w14:textId="498EBDB6" w:rsidR="00433B60" w:rsidRPr="007808BA" w:rsidRDefault="00FF5FE3" w:rsidP="007808BA">
      <w:pPr>
        <w:ind w:left="2172" w:right="87" w:hanging="1081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S</w:t>
      </w:r>
      <w:r w:rsidRPr="007808BA">
        <w:rPr>
          <w:rFonts w:ascii="Arial" w:eastAsia="Arial" w:hAnsi="Arial" w:cs="Arial"/>
          <w:spacing w:val="-1"/>
        </w:rPr>
        <w:t>ection 7</w:t>
      </w:r>
      <w:r>
        <w:rPr>
          <w:rFonts w:ascii="Arial" w:eastAsia="Arial" w:hAnsi="Arial" w:cs="Arial"/>
          <w:spacing w:val="-1"/>
        </w:rPr>
        <w:t>d</w:t>
      </w:r>
      <w:r w:rsidRPr="007808BA">
        <w:rPr>
          <w:rFonts w:ascii="Arial" w:eastAsia="Arial" w:hAnsi="Arial" w:cs="Arial"/>
          <w:spacing w:val="-1"/>
        </w:rPr>
        <w:t xml:space="preserve">: </w:t>
      </w:r>
      <w:r w:rsidR="00FF71B3" w:rsidRPr="007808BA">
        <w:rPr>
          <w:rFonts w:ascii="Arial" w:eastAsia="Arial" w:hAnsi="Arial" w:cs="Arial"/>
          <w:spacing w:val="-1"/>
        </w:rPr>
        <w:tab/>
      </w:r>
      <w:r w:rsidRPr="007808BA">
        <w:rPr>
          <w:rFonts w:ascii="Arial" w:eastAsia="Arial" w:hAnsi="Arial" w:cs="Arial"/>
          <w:spacing w:val="-1"/>
        </w:rPr>
        <w:t xml:space="preserve">Quorum. </w:t>
      </w:r>
      <w:r w:rsidR="00C4116D">
        <w:rPr>
          <w:rFonts w:ascii="Arial" w:eastAsia="Arial" w:hAnsi="Arial" w:cs="Arial"/>
          <w:spacing w:val="-1"/>
        </w:rPr>
        <w:t xml:space="preserve">Five (5) </w:t>
      </w:r>
      <w:r w:rsidRPr="007808BA">
        <w:rPr>
          <w:rFonts w:ascii="Arial" w:eastAsia="Arial" w:hAnsi="Arial" w:cs="Arial"/>
          <w:spacing w:val="-1"/>
        </w:rPr>
        <w:t xml:space="preserve"> M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-1"/>
        </w:rPr>
        <w:t>BE</w:t>
      </w:r>
      <w:r w:rsidRPr="007808BA">
        <w:rPr>
          <w:rFonts w:ascii="Arial" w:eastAsia="Arial" w:hAnsi="Arial" w:cs="Arial"/>
          <w:spacing w:val="-1"/>
        </w:rPr>
        <w:t>RS prese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n p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rson sha</w:t>
      </w:r>
      <w:r>
        <w:rPr>
          <w:rFonts w:ascii="Arial" w:eastAsia="Arial" w:hAnsi="Arial" w:cs="Arial"/>
          <w:spacing w:val="-1"/>
        </w:rPr>
        <w:t>l</w:t>
      </w:r>
      <w:r w:rsidRPr="007808BA">
        <w:rPr>
          <w:rFonts w:ascii="Arial" w:eastAsia="Arial" w:hAnsi="Arial" w:cs="Arial"/>
          <w:spacing w:val="-1"/>
        </w:rPr>
        <w:t>l co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stitu</w:t>
      </w:r>
      <w:r>
        <w:rPr>
          <w:rFonts w:ascii="Arial" w:eastAsia="Arial" w:hAnsi="Arial" w:cs="Arial"/>
          <w:spacing w:val="-1"/>
        </w:rPr>
        <w:t>t</w:t>
      </w:r>
      <w:r w:rsidRPr="007808BA">
        <w:rPr>
          <w:rFonts w:ascii="Arial" w:eastAsia="Arial" w:hAnsi="Arial" w:cs="Arial"/>
          <w:spacing w:val="-1"/>
        </w:rPr>
        <w:t>e a quorum at any Memb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rsh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p Meet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ng.  A Qu</w:t>
      </w:r>
      <w:r>
        <w:rPr>
          <w:rFonts w:ascii="Arial" w:eastAsia="Arial" w:hAnsi="Arial" w:cs="Arial"/>
          <w:spacing w:val="-1"/>
        </w:rPr>
        <w:t>o</w:t>
      </w:r>
      <w:r w:rsidRPr="007808BA">
        <w:rPr>
          <w:rFonts w:ascii="Arial" w:eastAsia="Arial" w:hAnsi="Arial" w:cs="Arial"/>
          <w:spacing w:val="-1"/>
        </w:rPr>
        <w:t>rum must be prese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t in order for any off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al b</w:t>
      </w:r>
      <w:r>
        <w:rPr>
          <w:rFonts w:ascii="Arial" w:eastAsia="Arial" w:hAnsi="Arial" w:cs="Arial"/>
          <w:spacing w:val="-1"/>
        </w:rPr>
        <w:t>u</w:t>
      </w:r>
      <w:r w:rsidRPr="007808BA">
        <w:rPr>
          <w:rFonts w:ascii="Arial" w:eastAsia="Arial" w:hAnsi="Arial" w:cs="Arial"/>
          <w:spacing w:val="-1"/>
        </w:rPr>
        <w:t>sin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 xml:space="preserve">ss to be </w:t>
      </w:r>
      <w:r>
        <w:rPr>
          <w:rFonts w:ascii="Arial" w:eastAsia="Arial" w:hAnsi="Arial" w:cs="Arial"/>
          <w:spacing w:val="-1"/>
        </w:rPr>
        <w:t>t</w:t>
      </w:r>
      <w:r w:rsidRPr="007808BA">
        <w:rPr>
          <w:rFonts w:ascii="Arial" w:eastAsia="Arial" w:hAnsi="Arial" w:cs="Arial"/>
          <w:spacing w:val="-1"/>
        </w:rPr>
        <w:t>ransacted for the COR</w:t>
      </w:r>
      <w:r>
        <w:rPr>
          <w:rFonts w:ascii="Arial" w:eastAsia="Arial" w:hAnsi="Arial" w:cs="Arial"/>
          <w:spacing w:val="-1"/>
        </w:rPr>
        <w:t>P</w:t>
      </w:r>
      <w:r w:rsidRPr="007808BA"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>TION.</w:t>
      </w:r>
    </w:p>
    <w:p w14:paraId="789B4464" w14:textId="77777777" w:rsidR="00433B60" w:rsidRPr="007808BA" w:rsidRDefault="00433B60" w:rsidP="007808BA">
      <w:pPr>
        <w:ind w:left="2172" w:right="87" w:hanging="1081"/>
        <w:rPr>
          <w:rFonts w:ascii="Arial" w:eastAsia="Arial" w:hAnsi="Arial" w:cs="Arial"/>
          <w:spacing w:val="-1"/>
        </w:rPr>
      </w:pPr>
    </w:p>
    <w:p w14:paraId="779BA956" w14:textId="3686F2BF" w:rsidR="00433B60" w:rsidRPr="007808BA" w:rsidRDefault="00FF5FE3" w:rsidP="007808BA">
      <w:pPr>
        <w:ind w:left="2172" w:right="87" w:hanging="1081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S</w:t>
      </w:r>
      <w:r w:rsidRPr="007808BA">
        <w:rPr>
          <w:rFonts w:ascii="Arial" w:eastAsia="Arial" w:hAnsi="Arial" w:cs="Arial"/>
          <w:spacing w:val="-1"/>
        </w:rPr>
        <w:t xml:space="preserve">ection 7e: </w:t>
      </w:r>
      <w:r w:rsidR="00FF71B3" w:rsidRPr="007808BA"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  <w:spacing w:val="-1"/>
        </w:rPr>
        <w:t>P</w:t>
      </w:r>
      <w:r w:rsidRPr="007808BA">
        <w:rPr>
          <w:rFonts w:ascii="Arial" w:eastAsia="Arial" w:hAnsi="Arial" w:cs="Arial"/>
          <w:spacing w:val="-1"/>
        </w:rPr>
        <w:t xml:space="preserve">rocedures.  The </w:t>
      </w:r>
      <w:r>
        <w:rPr>
          <w:rFonts w:ascii="Arial" w:eastAsia="Arial" w:hAnsi="Arial" w:cs="Arial"/>
          <w:spacing w:val="-1"/>
        </w:rPr>
        <w:t>P</w:t>
      </w:r>
      <w:r w:rsidRPr="007808BA">
        <w:rPr>
          <w:rFonts w:ascii="Arial" w:eastAsia="Arial" w:hAnsi="Arial" w:cs="Arial"/>
          <w:spacing w:val="-1"/>
        </w:rPr>
        <w:t>resid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 xml:space="preserve">nt, or 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n h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s/h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r a</w:t>
      </w:r>
      <w:r>
        <w:rPr>
          <w:rFonts w:ascii="Arial" w:eastAsia="Arial" w:hAnsi="Arial" w:cs="Arial"/>
          <w:spacing w:val="-1"/>
        </w:rPr>
        <w:t>b</w:t>
      </w:r>
      <w:r w:rsidRPr="007808BA"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 xml:space="preserve">ce, the </w:t>
      </w:r>
      <w:r>
        <w:rPr>
          <w:rFonts w:ascii="Arial" w:eastAsia="Arial" w:hAnsi="Arial" w:cs="Arial"/>
          <w:spacing w:val="-1"/>
        </w:rPr>
        <w:t>P</w:t>
      </w:r>
      <w:r w:rsidRPr="007808BA">
        <w:rPr>
          <w:rFonts w:ascii="Arial" w:eastAsia="Arial" w:hAnsi="Arial" w:cs="Arial"/>
          <w:spacing w:val="-1"/>
        </w:rPr>
        <w:t>resid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nt-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 xml:space="preserve">lect, or 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n h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s/her abse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ce, a DIRECTOR a</w:t>
      </w:r>
      <w:r>
        <w:rPr>
          <w:rFonts w:ascii="Arial" w:eastAsia="Arial" w:hAnsi="Arial" w:cs="Arial"/>
          <w:spacing w:val="-1"/>
        </w:rPr>
        <w:t>p</w:t>
      </w:r>
      <w:r w:rsidRPr="007808BA"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1"/>
        </w:rPr>
        <w:t>o</w:t>
      </w:r>
      <w:r w:rsidRPr="007808BA">
        <w:rPr>
          <w:rFonts w:ascii="Arial" w:eastAsia="Arial" w:hAnsi="Arial" w:cs="Arial"/>
          <w:spacing w:val="-1"/>
        </w:rPr>
        <w:t>inted by</w:t>
      </w:r>
      <w:r>
        <w:rPr>
          <w:rFonts w:ascii="Arial" w:eastAsia="Arial" w:hAnsi="Arial" w:cs="Arial"/>
          <w:spacing w:val="-1"/>
        </w:rPr>
        <w:t xml:space="preserve"> </w:t>
      </w:r>
      <w:r w:rsidRPr="007808BA">
        <w:rPr>
          <w:rFonts w:ascii="Arial" w:eastAsia="Arial" w:hAnsi="Arial" w:cs="Arial"/>
          <w:spacing w:val="-1"/>
        </w:rPr>
        <w:t xml:space="preserve">the </w:t>
      </w:r>
      <w:r>
        <w:rPr>
          <w:rFonts w:ascii="Arial" w:eastAsia="Arial" w:hAnsi="Arial" w:cs="Arial"/>
          <w:spacing w:val="-1"/>
        </w:rPr>
        <w:t>P</w:t>
      </w:r>
      <w:r w:rsidRPr="007808BA">
        <w:rPr>
          <w:rFonts w:ascii="Arial" w:eastAsia="Arial" w:hAnsi="Arial" w:cs="Arial"/>
          <w:spacing w:val="-1"/>
        </w:rPr>
        <w:t>res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dent, or in h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s/h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r a</w:t>
      </w:r>
      <w:r>
        <w:rPr>
          <w:rFonts w:ascii="Arial" w:eastAsia="Arial" w:hAnsi="Arial" w:cs="Arial"/>
          <w:spacing w:val="-1"/>
        </w:rPr>
        <w:t>b</w:t>
      </w:r>
      <w:r w:rsidRPr="007808BA"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ce, a DIRECTOR se</w:t>
      </w:r>
      <w:r>
        <w:rPr>
          <w:rFonts w:ascii="Arial" w:eastAsia="Arial" w:hAnsi="Arial" w:cs="Arial"/>
          <w:spacing w:val="-1"/>
        </w:rPr>
        <w:t>l</w:t>
      </w:r>
      <w:r w:rsidRPr="007808BA">
        <w:rPr>
          <w:rFonts w:ascii="Arial" w:eastAsia="Arial" w:hAnsi="Arial" w:cs="Arial"/>
          <w:spacing w:val="-1"/>
        </w:rPr>
        <w:t xml:space="preserve">ected by the </w:t>
      </w:r>
      <w:r>
        <w:rPr>
          <w:rFonts w:ascii="Arial" w:eastAsia="Arial" w:hAnsi="Arial" w:cs="Arial"/>
          <w:spacing w:val="-1"/>
        </w:rPr>
        <w:t>B</w:t>
      </w:r>
      <w:r w:rsidRPr="007808BA"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>RD sh</w:t>
      </w:r>
      <w:r>
        <w:rPr>
          <w:rFonts w:ascii="Arial" w:eastAsia="Arial" w:hAnsi="Arial" w:cs="Arial"/>
          <w:spacing w:val="-1"/>
        </w:rPr>
        <w:t>al</w:t>
      </w:r>
      <w:r w:rsidRPr="007808BA">
        <w:rPr>
          <w:rFonts w:ascii="Arial" w:eastAsia="Arial" w:hAnsi="Arial" w:cs="Arial"/>
          <w:spacing w:val="-1"/>
        </w:rPr>
        <w:t>l pres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de as Chairp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rso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 xml:space="preserve">.  </w:t>
      </w:r>
      <w:r w:rsidR="00834474" w:rsidRPr="007808BA">
        <w:rPr>
          <w:rFonts w:ascii="Arial" w:eastAsia="Arial" w:hAnsi="Arial" w:cs="Arial"/>
          <w:spacing w:val="-1"/>
        </w:rPr>
        <w:t>T</w:t>
      </w:r>
      <w:r w:rsidRPr="007808BA">
        <w:rPr>
          <w:rFonts w:ascii="Arial" w:eastAsia="Arial" w:hAnsi="Arial" w:cs="Arial"/>
          <w:spacing w:val="-1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 w:rsidRPr="007808BA">
        <w:rPr>
          <w:rFonts w:ascii="Arial" w:eastAsia="Arial" w:hAnsi="Arial" w:cs="Arial"/>
          <w:spacing w:val="-1"/>
        </w:rPr>
        <w:t xml:space="preserve">ecretary, or 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n h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s/her a</w:t>
      </w:r>
      <w:r>
        <w:rPr>
          <w:rFonts w:ascii="Arial" w:eastAsia="Arial" w:hAnsi="Arial" w:cs="Arial"/>
          <w:spacing w:val="-1"/>
        </w:rPr>
        <w:t>b</w:t>
      </w:r>
      <w:r w:rsidRPr="007808BA">
        <w:rPr>
          <w:rFonts w:ascii="Arial" w:eastAsia="Arial" w:hAnsi="Arial" w:cs="Arial"/>
          <w:spacing w:val="-1"/>
        </w:rPr>
        <w:t>sence, a DIR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CTOR a</w:t>
      </w:r>
      <w:r>
        <w:rPr>
          <w:rFonts w:ascii="Arial" w:eastAsia="Arial" w:hAnsi="Arial" w:cs="Arial"/>
          <w:spacing w:val="-1"/>
        </w:rPr>
        <w:t>p</w:t>
      </w:r>
      <w:r w:rsidRPr="007808BA"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nted by the Cha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rp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rson to act as Secret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>ry of the M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mb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rsh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p M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et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ng, sha</w:t>
      </w:r>
      <w:r>
        <w:rPr>
          <w:rFonts w:ascii="Arial" w:eastAsia="Arial" w:hAnsi="Arial" w:cs="Arial"/>
          <w:spacing w:val="-1"/>
        </w:rPr>
        <w:t>l</w:t>
      </w:r>
      <w:r w:rsidRPr="007808BA">
        <w:rPr>
          <w:rFonts w:ascii="Arial" w:eastAsia="Arial" w:hAnsi="Arial" w:cs="Arial"/>
          <w:spacing w:val="-1"/>
        </w:rPr>
        <w:t>l ke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p a</w:t>
      </w:r>
      <w:r>
        <w:rPr>
          <w:rFonts w:ascii="Arial" w:eastAsia="Arial" w:hAnsi="Arial" w:cs="Arial"/>
          <w:spacing w:val="-1"/>
        </w:rPr>
        <w:t xml:space="preserve"> </w:t>
      </w:r>
      <w:r w:rsidRPr="007808BA">
        <w:rPr>
          <w:rFonts w:ascii="Arial" w:eastAsia="Arial" w:hAnsi="Arial" w:cs="Arial"/>
          <w:spacing w:val="-1"/>
        </w:rPr>
        <w:t xml:space="preserve">record </w:t>
      </w:r>
      <w:r>
        <w:rPr>
          <w:rFonts w:ascii="Arial" w:eastAsia="Arial" w:hAnsi="Arial" w:cs="Arial"/>
          <w:spacing w:val="-1"/>
        </w:rPr>
        <w:t>o</w:t>
      </w:r>
      <w:r w:rsidRPr="007808BA">
        <w:rPr>
          <w:rFonts w:ascii="Arial" w:eastAsia="Arial" w:hAnsi="Arial" w:cs="Arial"/>
          <w:spacing w:val="-1"/>
        </w:rPr>
        <w:t>f the proce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ngs.</w:t>
      </w:r>
    </w:p>
    <w:p w14:paraId="29BC2F92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3379BA19" w14:textId="45EF2218" w:rsidR="00433B60" w:rsidRDefault="00FF5FE3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>
        <w:rPr>
          <w:rFonts w:ascii="Arial" w:eastAsia="Arial" w:hAnsi="Arial" w:cs="Arial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ICLE</w:t>
      </w:r>
      <w:r>
        <w:rPr>
          <w:rFonts w:ascii="Arial" w:eastAsia="Arial" w:hAnsi="Arial" w:cs="Arial"/>
          <w:spacing w:val="-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I</w:t>
      </w:r>
      <w:r>
        <w:rPr>
          <w:rFonts w:ascii="Arial" w:eastAsia="Arial" w:hAnsi="Arial" w:cs="Arial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–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B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R</w:t>
      </w:r>
      <w:r>
        <w:rPr>
          <w:rFonts w:ascii="Arial" w:eastAsia="Arial" w:hAnsi="Arial" w:cs="Arial"/>
          <w:position w:val="-1"/>
          <w:u w:val="single" w:color="000000"/>
        </w:rPr>
        <w:t>D</w:t>
      </w:r>
      <w:r>
        <w:rPr>
          <w:rFonts w:ascii="Arial" w:eastAsia="Arial" w:hAnsi="Arial" w:cs="Arial"/>
          <w:spacing w:val="-8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>F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DIR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>C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T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>RS</w:t>
      </w:r>
    </w:p>
    <w:p w14:paraId="5FE5248D" w14:textId="77777777" w:rsidR="00433B60" w:rsidRDefault="00433B60">
      <w:pPr>
        <w:spacing w:before="9" w:line="180" w:lineRule="exact"/>
        <w:rPr>
          <w:sz w:val="19"/>
          <w:szCs w:val="19"/>
        </w:rPr>
      </w:pPr>
    </w:p>
    <w:p w14:paraId="0C68A08B" w14:textId="77777777" w:rsidR="00A62DF3" w:rsidRDefault="00FF5FE3" w:rsidP="007808BA">
      <w:pPr>
        <w:ind w:left="1092" w:right="92" w:hanging="991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S</w:t>
      </w:r>
      <w:r w:rsidRPr="007808BA">
        <w:rPr>
          <w:rFonts w:ascii="Arial" w:eastAsia="Arial" w:hAnsi="Arial" w:cs="Arial"/>
          <w:spacing w:val="-1"/>
        </w:rPr>
        <w:t>ection 1: Qual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catio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s. To q</w:t>
      </w:r>
      <w:r>
        <w:rPr>
          <w:rFonts w:ascii="Arial" w:eastAsia="Arial" w:hAnsi="Arial" w:cs="Arial"/>
          <w:spacing w:val="-1"/>
        </w:rPr>
        <w:t>u</w:t>
      </w:r>
      <w:r w:rsidRPr="007808BA"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1"/>
        </w:rPr>
        <w:t>li</w:t>
      </w:r>
      <w:r w:rsidRPr="007808BA">
        <w:rPr>
          <w:rFonts w:ascii="Arial" w:eastAsia="Arial" w:hAnsi="Arial" w:cs="Arial"/>
          <w:spacing w:val="-1"/>
        </w:rPr>
        <w:t>fy to ser</w:t>
      </w:r>
      <w:r>
        <w:rPr>
          <w:rFonts w:ascii="Arial" w:eastAsia="Arial" w:hAnsi="Arial" w:cs="Arial"/>
          <w:spacing w:val="-1"/>
        </w:rPr>
        <w:t>v</w:t>
      </w:r>
      <w:r w:rsidRPr="007808BA">
        <w:rPr>
          <w:rFonts w:ascii="Arial" w:eastAsia="Arial" w:hAnsi="Arial" w:cs="Arial"/>
          <w:spacing w:val="-1"/>
        </w:rPr>
        <w:t>e as a DIR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CTOR of the COR</w:t>
      </w:r>
      <w:r>
        <w:rPr>
          <w:rFonts w:ascii="Arial" w:eastAsia="Arial" w:hAnsi="Arial" w:cs="Arial"/>
          <w:spacing w:val="-1"/>
        </w:rPr>
        <w:t>P</w:t>
      </w:r>
      <w:r w:rsidRPr="007808BA"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>TION, a p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rson must be a d</w:t>
      </w:r>
      <w:r>
        <w:rPr>
          <w:rFonts w:ascii="Arial" w:eastAsia="Arial" w:hAnsi="Arial" w:cs="Arial"/>
          <w:spacing w:val="-1"/>
        </w:rPr>
        <w:t>u</w:t>
      </w:r>
      <w:r w:rsidRPr="007808BA">
        <w:rPr>
          <w:rFonts w:ascii="Arial" w:eastAsia="Arial" w:hAnsi="Arial" w:cs="Arial"/>
          <w:spacing w:val="-1"/>
        </w:rPr>
        <w:t>ly accre</w:t>
      </w:r>
      <w:r>
        <w:rPr>
          <w:rFonts w:ascii="Arial" w:eastAsia="Arial" w:hAnsi="Arial" w:cs="Arial"/>
          <w:spacing w:val="-1"/>
        </w:rPr>
        <w:t>di</w:t>
      </w:r>
      <w:r w:rsidRPr="007808BA">
        <w:rPr>
          <w:rFonts w:ascii="Arial" w:eastAsia="Arial" w:hAnsi="Arial" w:cs="Arial"/>
          <w:spacing w:val="-1"/>
        </w:rPr>
        <w:t>ted MEMB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R (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 xml:space="preserve">RTICLE 1 – </w:t>
      </w:r>
      <w:r>
        <w:rPr>
          <w:rFonts w:ascii="Arial" w:eastAsia="Arial" w:hAnsi="Arial" w:cs="Arial"/>
          <w:spacing w:val="-1"/>
        </w:rPr>
        <w:t>S</w:t>
      </w:r>
      <w:r w:rsidRPr="007808BA">
        <w:rPr>
          <w:rFonts w:ascii="Arial" w:eastAsia="Arial" w:hAnsi="Arial" w:cs="Arial"/>
          <w:spacing w:val="-1"/>
        </w:rPr>
        <w:t xml:space="preserve">ection 2 and ARTICLE II – </w:t>
      </w:r>
      <w:r>
        <w:rPr>
          <w:rFonts w:ascii="Arial" w:eastAsia="Arial" w:hAnsi="Arial" w:cs="Arial"/>
          <w:spacing w:val="-1"/>
        </w:rPr>
        <w:t>S</w:t>
      </w:r>
      <w:r w:rsidRPr="007808BA">
        <w:rPr>
          <w:rFonts w:ascii="Arial" w:eastAsia="Arial" w:hAnsi="Arial" w:cs="Arial"/>
          <w:spacing w:val="-1"/>
        </w:rPr>
        <w:t xml:space="preserve">ection 1 and ARTICLE II – </w:t>
      </w:r>
      <w:r>
        <w:rPr>
          <w:rFonts w:ascii="Arial" w:eastAsia="Arial" w:hAnsi="Arial" w:cs="Arial"/>
          <w:spacing w:val="-1"/>
        </w:rPr>
        <w:t>S</w:t>
      </w:r>
      <w:r w:rsidRPr="007808BA">
        <w:rPr>
          <w:rFonts w:ascii="Arial" w:eastAsia="Arial" w:hAnsi="Arial" w:cs="Arial"/>
          <w:spacing w:val="-1"/>
        </w:rPr>
        <w:t>ect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on 2b).</w:t>
      </w:r>
      <w:r w:rsidR="0029064A">
        <w:rPr>
          <w:rFonts w:ascii="Arial" w:eastAsia="Arial" w:hAnsi="Arial" w:cs="Arial"/>
          <w:spacing w:val="-1"/>
        </w:rPr>
        <w:t xml:space="preserve"> </w:t>
      </w:r>
    </w:p>
    <w:p w14:paraId="4D84838F" w14:textId="77777777" w:rsidR="00A62DF3" w:rsidRDefault="00A62DF3" w:rsidP="007808BA">
      <w:pPr>
        <w:ind w:left="1092" w:right="92" w:hanging="991"/>
        <w:rPr>
          <w:rFonts w:ascii="Arial" w:eastAsia="Arial" w:hAnsi="Arial" w:cs="Arial"/>
          <w:spacing w:val="-1"/>
        </w:rPr>
      </w:pPr>
    </w:p>
    <w:p w14:paraId="175CD0FA" w14:textId="24E3AD85" w:rsidR="00433B60" w:rsidRDefault="00FF5FE3" w:rsidP="007808BA">
      <w:pPr>
        <w:ind w:left="1092" w:right="92" w:hanging="991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S</w:t>
      </w:r>
      <w:r w:rsidRPr="007808BA">
        <w:rPr>
          <w:rFonts w:ascii="Arial" w:eastAsia="Arial" w:hAnsi="Arial" w:cs="Arial"/>
          <w:spacing w:val="-1"/>
        </w:rPr>
        <w:t xml:space="preserve">ection 2: </w:t>
      </w:r>
      <w:r w:rsidR="00FF71B3" w:rsidRPr="007808BA">
        <w:rPr>
          <w:rFonts w:ascii="Arial" w:eastAsia="Arial" w:hAnsi="Arial" w:cs="Arial"/>
          <w:spacing w:val="-1"/>
        </w:rPr>
        <w:tab/>
      </w:r>
      <w:r w:rsidRPr="007808BA">
        <w:rPr>
          <w:rFonts w:ascii="Arial" w:eastAsia="Arial" w:hAnsi="Arial" w:cs="Arial"/>
          <w:spacing w:val="-1"/>
        </w:rPr>
        <w:t>Numb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r a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d Term of Off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 xml:space="preserve">ce.  The </w:t>
      </w:r>
      <w:r>
        <w:rPr>
          <w:rFonts w:ascii="Arial" w:eastAsia="Arial" w:hAnsi="Arial" w:cs="Arial"/>
          <w:spacing w:val="-1"/>
        </w:rPr>
        <w:t>B</w:t>
      </w:r>
      <w:r w:rsidRPr="007808BA"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>RD sh</w:t>
      </w:r>
      <w:r>
        <w:rPr>
          <w:rFonts w:ascii="Arial" w:eastAsia="Arial" w:hAnsi="Arial" w:cs="Arial"/>
          <w:spacing w:val="-1"/>
        </w:rPr>
        <w:t>al</w:t>
      </w:r>
      <w:r w:rsidRPr="007808BA">
        <w:rPr>
          <w:rFonts w:ascii="Arial" w:eastAsia="Arial" w:hAnsi="Arial" w:cs="Arial"/>
          <w:spacing w:val="-1"/>
        </w:rPr>
        <w:t>l cons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st of n</w:t>
      </w:r>
      <w:r>
        <w:rPr>
          <w:rFonts w:ascii="Arial" w:eastAsia="Arial" w:hAnsi="Arial" w:cs="Arial"/>
          <w:spacing w:val="-1"/>
        </w:rPr>
        <w:t>o</w:t>
      </w:r>
      <w:r w:rsidRPr="007808BA">
        <w:rPr>
          <w:rFonts w:ascii="Arial" w:eastAsia="Arial" w:hAnsi="Arial" w:cs="Arial"/>
          <w:spacing w:val="-1"/>
        </w:rPr>
        <w:t xml:space="preserve">t </w:t>
      </w:r>
      <w:r>
        <w:rPr>
          <w:rFonts w:ascii="Arial" w:eastAsia="Arial" w:hAnsi="Arial" w:cs="Arial"/>
          <w:spacing w:val="-1"/>
        </w:rPr>
        <w:t>l</w:t>
      </w:r>
      <w:r w:rsidRPr="007808BA">
        <w:rPr>
          <w:rFonts w:ascii="Arial" w:eastAsia="Arial" w:hAnsi="Arial" w:cs="Arial"/>
          <w:spacing w:val="-1"/>
        </w:rPr>
        <w:t>ess than seven (7) n</w:t>
      </w:r>
      <w:r>
        <w:rPr>
          <w:rFonts w:ascii="Arial" w:eastAsia="Arial" w:hAnsi="Arial" w:cs="Arial"/>
          <w:spacing w:val="-1"/>
        </w:rPr>
        <w:t>o</w:t>
      </w:r>
      <w:r w:rsidRPr="007808BA">
        <w:rPr>
          <w:rFonts w:ascii="Arial" w:eastAsia="Arial" w:hAnsi="Arial" w:cs="Arial"/>
          <w:spacing w:val="-1"/>
        </w:rPr>
        <w:t>r more th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>n forty (4</w:t>
      </w:r>
      <w:r>
        <w:rPr>
          <w:rFonts w:ascii="Arial" w:eastAsia="Arial" w:hAnsi="Arial" w:cs="Arial"/>
          <w:spacing w:val="-1"/>
        </w:rPr>
        <w:t>0</w:t>
      </w:r>
      <w:r w:rsidRPr="007808BA">
        <w:rPr>
          <w:rFonts w:ascii="Arial" w:eastAsia="Arial" w:hAnsi="Arial" w:cs="Arial"/>
          <w:spacing w:val="-1"/>
        </w:rPr>
        <w:t>) qual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ed M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-1"/>
        </w:rPr>
        <w:t>BE</w:t>
      </w:r>
      <w:r w:rsidRPr="007808BA"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1"/>
        </w:rPr>
        <w:t>S</w:t>
      </w:r>
      <w:r w:rsidRPr="007808BA">
        <w:rPr>
          <w:rFonts w:ascii="Arial" w:eastAsia="Arial" w:hAnsi="Arial" w:cs="Arial"/>
          <w:spacing w:val="-1"/>
        </w:rPr>
        <w:t>, who sh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>ll be elected to ser</w:t>
      </w:r>
      <w:r>
        <w:rPr>
          <w:rFonts w:ascii="Arial" w:eastAsia="Arial" w:hAnsi="Arial" w:cs="Arial"/>
          <w:spacing w:val="-1"/>
        </w:rPr>
        <w:t>v</w:t>
      </w:r>
      <w:r w:rsidRPr="007808BA">
        <w:rPr>
          <w:rFonts w:ascii="Arial" w:eastAsia="Arial" w:hAnsi="Arial" w:cs="Arial"/>
          <w:spacing w:val="-1"/>
        </w:rPr>
        <w:t>e a three (3) year term.  DIR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CTORS</w:t>
      </w:r>
      <w:r w:rsidR="00257FA7">
        <w:rPr>
          <w:rFonts w:ascii="Arial" w:eastAsia="Arial" w:hAnsi="Arial" w:cs="Arial"/>
          <w:spacing w:val="-1"/>
        </w:rPr>
        <w:t xml:space="preserve"> shall</w:t>
      </w:r>
      <w:r w:rsidRPr="007808BA">
        <w:rPr>
          <w:rFonts w:ascii="Arial" w:eastAsia="Arial" w:hAnsi="Arial" w:cs="Arial"/>
          <w:spacing w:val="-1"/>
        </w:rPr>
        <w:t xml:space="preserve"> assume </w:t>
      </w:r>
      <w:r>
        <w:rPr>
          <w:rFonts w:ascii="Arial" w:eastAsia="Arial" w:hAnsi="Arial" w:cs="Arial"/>
          <w:spacing w:val="-1"/>
        </w:rPr>
        <w:t>o</w:t>
      </w:r>
      <w:r w:rsidRPr="007808BA">
        <w:rPr>
          <w:rFonts w:ascii="Arial" w:eastAsia="Arial" w:hAnsi="Arial" w:cs="Arial"/>
          <w:spacing w:val="-1"/>
        </w:rPr>
        <w:t>ff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ce imme</w:t>
      </w:r>
      <w:r>
        <w:rPr>
          <w:rFonts w:ascii="Arial" w:eastAsia="Arial" w:hAnsi="Arial" w:cs="Arial"/>
          <w:spacing w:val="-1"/>
        </w:rPr>
        <w:t>di</w:t>
      </w:r>
      <w:r w:rsidRPr="007808BA"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ly u</w:t>
      </w:r>
      <w:r>
        <w:rPr>
          <w:rFonts w:ascii="Arial" w:eastAsia="Arial" w:hAnsi="Arial" w:cs="Arial"/>
          <w:spacing w:val="-1"/>
        </w:rPr>
        <w:t>p</w:t>
      </w:r>
      <w:r w:rsidRPr="007808BA">
        <w:rPr>
          <w:rFonts w:ascii="Arial" w:eastAsia="Arial" w:hAnsi="Arial" w:cs="Arial"/>
          <w:spacing w:val="-1"/>
        </w:rPr>
        <w:t>on  e</w:t>
      </w:r>
      <w:r>
        <w:rPr>
          <w:rFonts w:ascii="Arial" w:eastAsia="Arial" w:hAnsi="Arial" w:cs="Arial"/>
          <w:spacing w:val="-1"/>
        </w:rPr>
        <w:t>l</w:t>
      </w:r>
      <w:r w:rsidRPr="007808BA">
        <w:rPr>
          <w:rFonts w:ascii="Arial" w:eastAsia="Arial" w:hAnsi="Arial" w:cs="Arial"/>
          <w:spacing w:val="-1"/>
        </w:rPr>
        <w:t xml:space="preserve">ection to </w:t>
      </w:r>
      <w:r>
        <w:rPr>
          <w:rFonts w:ascii="Arial" w:eastAsia="Arial" w:hAnsi="Arial" w:cs="Arial"/>
          <w:spacing w:val="-1"/>
        </w:rPr>
        <w:t>o</w:t>
      </w:r>
      <w:r w:rsidRPr="007808BA">
        <w:rPr>
          <w:rFonts w:ascii="Arial" w:eastAsia="Arial" w:hAnsi="Arial" w:cs="Arial"/>
          <w:spacing w:val="-1"/>
        </w:rPr>
        <w:t>ff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ce.</w:t>
      </w:r>
    </w:p>
    <w:p w14:paraId="7E7DCA70" w14:textId="2C26154B" w:rsidR="00433B60" w:rsidRPr="007808BA" w:rsidRDefault="00FF5FE3" w:rsidP="00234EEF">
      <w:pPr>
        <w:ind w:left="1092" w:right="92" w:hanging="991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lastRenderedPageBreak/>
        <w:t>S</w:t>
      </w:r>
      <w:r w:rsidRPr="007808BA">
        <w:rPr>
          <w:rFonts w:ascii="Arial" w:eastAsia="Arial" w:hAnsi="Arial" w:cs="Arial"/>
          <w:spacing w:val="-1"/>
        </w:rPr>
        <w:t>ection</w:t>
      </w:r>
      <w:r w:rsidR="000872E6">
        <w:rPr>
          <w:rFonts w:ascii="Arial" w:eastAsia="Arial" w:hAnsi="Arial" w:cs="Arial"/>
          <w:spacing w:val="-1"/>
        </w:rPr>
        <w:t xml:space="preserve"> </w:t>
      </w:r>
      <w:r w:rsidRPr="007808BA">
        <w:rPr>
          <w:rFonts w:ascii="Arial" w:eastAsia="Arial" w:hAnsi="Arial" w:cs="Arial"/>
          <w:spacing w:val="-1"/>
        </w:rPr>
        <w:t>3:</w:t>
      </w:r>
      <w:r w:rsidR="00834474" w:rsidRPr="007808BA">
        <w:rPr>
          <w:rFonts w:ascii="Arial" w:eastAsia="Arial" w:hAnsi="Arial" w:cs="Arial"/>
          <w:spacing w:val="-1"/>
        </w:rPr>
        <w:t xml:space="preserve">  </w:t>
      </w:r>
      <w:r w:rsidR="00FF71B3" w:rsidRPr="007808BA">
        <w:rPr>
          <w:rFonts w:ascii="Arial" w:eastAsia="Arial" w:hAnsi="Arial" w:cs="Arial"/>
          <w:spacing w:val="-1"/>
        </w:rPr>
        <w:tab/>
      </w:r>
      <w:r w:rsidRPr="007808BA">
        <w:rPr>
          <w:rFonts w:ascii="Arial" w:eastAsia="Arial" w:hAnsi="Arial" w:cs="Arial"/>
          <w:spacing w:val="-1"/>
        </w:rPr>
        <w:t>Powers and Duties</w:t>
      </w:r>
      <w:r w:rsidR="00834474" w:rsidRPr="007808BA">
        <w:rPr>
          <w:rFonts w:ascii="Arial" w:eastAsia="Arial" w:hAnsi="Arial" w:cs="Arial"/>
          <w:spacing w:val="-1"/>
        </w:rPr>
        <w:t>. T</w:t>
      </w:r>
      <w:r w:rsidRPr="007808BA">
        <w:rPr>
          <w:rFonts w:ascii="Arial" w:eastAsia="Arial" w:hAnsi="Arial" w:cs="Arial"/>
          <w:spacing w:val="-1"/>
        </w:rPr>
        <w:t xml:space="preserve">he </w:t>
      </w:r>
      <w:r>
        <w:rPr>
          <w:rFonts w:ascii="Arial" w:eastAsia="Arial" w:hAnsi="Arial" w:cs="Arial"/>
          <w:spacing w:val="-1"/>
        </w:rPr>
        <w:t>B</w:t>
      </w:r>
      <w:r w:rsidRPr="007808BA"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>RD sh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>ll ma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1"/>
        </w:rPr>
        <w:t>g</w:t>
      </w:r>
      <w:r w:rsidRPr="007808BA">
        <w:rPr>
          <w:rFonts w:ascii="Arial" w:eastAsia="Arial" w:hAnsi="Arial" w:cs="Arial"/>
          <w:spacing w:val="-1"/>
        </w:rPr>
        <w:t>e a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d co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trol the affa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rs of the COR</w:t>
      </w:r>
      <w:r>
        <w:rPr>
          <w:rFonts w:ascii="Arial" w:eastAsia="Arial" w:hAnsi="Arial" w:cs="Arial"/>
          <w:spacing w:val="-1"/>
        </w:rPr>
        <w:t>P</w:t>
      </w:r>
      <w:r w:rsidRPr="007808BA"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>TION</w:t>
      </w:r>
      <w:r w:rsidR="00934E81">
        <w:rPr>
          <w:rFonts w:ascii="Arial" w:eastAsia="Arial" w:hAnsi="Arial" w:cs="Arial"/>
          <w:spacing w:val="-1"/>
        </w:rPr>
        <w:t xml:space="preserve"> </w:t>
      </w:r>
      <w:r w:rsidRPr="007808BA">
        <w:rPr>
          <w:rFonts w:ascii="Arial" w:eastAsia="Arial" w:hAnsi="Arial" w:cs="Arial"/>
          <w:spacing w:val="-1"/>
        </w:rPr>
        <w:t>, inc</w:t>
      </w:r>
      <w:r>
        <w:rPr>
          <w:rFonts w:ascii="Arial" w:eastAsia="Arial" w:hAnsi="Arial" w:cs="Arial"/>
          <w:spacing w:val="-1"/>
        </w:rPr>
        <w:t>l</w:t>
      </w:r>
      <w:r w:rsidRPr="007808BA">
        <w:rPr>
          <w:rFonts w:ascii="Arial" w:eastAsia="Arial" w:hAnsi="Arial" w:cs="Arial"/>
          <w:spacing w:val="-1"/>
        </w:rPr>
        <w:t>ud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ng the duties as prescr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 xml:space="preserve">n 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>RTICLE III – Sect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on 7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>. DIR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CTORS sh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>ll a</w:t>
      </w:r>
      <w:r>
        <w:rPr>
          <w:rFonts w:ascii="Arial" w:eastAsia="Arial" w:hAnsi="Arial" w:cs="Arial"/>
          <w:spacing w:val="-1"/>
        </w:rPr>
        <w:t>l</w:t>
      </w:r>
      <w:r w:rsidRPr="007808BA">
        <w:rPr>
          <w:rFonts w:ascii="Arial" w:eastAsia="Arial" w:hAnsi="Arial" w:cs="Arial"/>
          <w:spacing w:val="-1"/>
        </w:rPr>
        <w:t>so ensure proper use a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d han</w:t>
      </w:r>
      <w:r>
        <w:rPr>
          <w:rFonts w:ascii="Arial" w:eastAsia="Arial" w:hAnsi="Arial" w:cs="Arial"/>
          <w:spacing w:val="-1"/>
        </w:rPr>
        <w:t>d</w:t>
      </w:r>
      <w:r w:rsidRPr="007808BA"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ng of a</w:t>
      </w:r>
      <w:r>
        <w:rPr>
          <w:rFonts w:ascii="Arial" w:eastAsia="Arial" w:hAnsi="Arial" w:cs="Arial"/>
          <w:spacing w:val="-1"/>
        </w:rPr>
        <w:t>l</w:t>
      </w:r>
      <w:r w:rsidRPr="007808BA">
        <w:rPr>
          <w:rFonts w:ascii="Arial" w:eastAsia="Arial" w:hAnsi="Arial" w:cs="Arial"/>
          <w:spacing w:val="-1"/>
        </w:rPr>
        <w:t>l COR</w:t>
      </w:r>
      <w:r>
        <w:rPr>
          <w:rFonts w:ascii="Arial" w:eastAsia="Arial" w:hAnsi="Arial" w:cs="Arial"/>
          <w:spacing w:val="-1"/>
        </w:rPr>
        <w:t>P</w:t>
      </w:r>
      <w:r w:rsidRPr="007808BA"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>TION f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>nces a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d assets, and promote the g</w:t>
      </w:r>
      <w:r>
        <w:rPr>
          <w:rFonts w:ascii="Arial" w:eastAsia="Arial" w:hAnsi="Arial" w:cs="Arial"/>
          <w:spacing w:val="-1"/>
        </w:rPr>
        <w:t>o</w:t>
      </w:r>
      <w:r w:rsidRPr="007808BA">
        <w:rPr>
          <w:rFonts w:ascii="Arial" w:eastAsia="Arial" w:hAnsi="Arial" w:cs="Arial"/>
          <w:spacing w:val="-1"/>
        </w:rPr>
        <w:t>odw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ll of the COR</w:t>
      </w:r>
      <w:r>
        <w:rPr>
          <w:rFonts w:ascii="Arial" w:eastAsia="Arial" w:hAnsi="Arial" w:cs="Arial"/>
          <w:spacing w:val="-1"/>
        </w:rPr>
        <w:t>P</w:t>
      </w:r>
      <w:r w:rsidRPr="007808BA"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>TION a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d seek o</w:t>
      </w:r>
      <w:r>
        <w:rPr>
          <w:rFonts w:ascii="Arial" w:eastAsia="Arial" w:hAnsi="Arial" w:cs="Arial"/>
          <w:spacing w:val="-1"/>
        </w:rPr>
        <w:t>p</w:t>
      </w:r>
      <w:r w:rsidRPr="007808BA"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1"/>
        </w:rPr>
        <w:t>o</w:t>
      </w:r>
      <w:r w:rsidRPr="007808BA">
        <w:rPr>
          <w:rFonts w:ascii="Arial" w:eastAsia="Arial" w:hAnsi="Arial" w:cs="Arial"/>
          <w:spacing w:val="-1"/>
        </w:rPr>
        <w:t>rtun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ties for a</w:t>
      </w:r>
      <w:r>
        <w:rPr>
          <w:rFonts w:ascii="Arial" w:eastAsia="Arial" w:hAnsi="Arial" w:cs="Arial"/>
          <w:spacing w:val="-1"/>
        </w:rPr>
        <w:t>d</w:t>
      </w:r>
      <w:r w:rsidRPr="007808BA"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tio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al M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-1"/>
        </w:rPr>
        <w:t>B</w:t>
      </w:r>
      <w:r w:rsidRPr="007808BA"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  <w:spacing w:val="-1"/>
        </w:rPr>
        <w:t>S</w:t>
      </w:r>
      <w:r w:rsidRPr="007808BA">
        <w:rPr>
          <w:rFonts w:ascii="Arial" w:eastAsia="Arial" w:hAnsi="Arial" w:cs="Arial"/>
          <w:spacing w:val="-1"/>
        </w:rPr>
        <w:t>.  From time to t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me DIR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CTORS may be re</w:t>
      </w:r>
      <w:r>
        <w:rPr>
          <w:rFonts w:ascii="Arial" w:eastAsia="Arial" w:hAnsi="Arial" w:cs="Arial"/>
          <w:spacing w:val="-1"/>
        </w:rPr>
        <w:t>q</w:t>
      </w:r>
      <w:r w:rsidRPr="007808BA"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sted to prov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de Commu</w:t>
      </w:r>
      <w:r>
        <w:rPr>
          <w:rFonts w:ascii="Arial" w:eastAsia="Arial" w:hAnsi="Arial" w:cs="Arial"/>
          <w:spacing w:val="-1"/>
        </w:rPr>
        <w:t>ni</w:t>
      </w:r>
      <w:r w:rsidRPr="007808BA">
        <w:rPr>
          <w:rFonts w:ascii="Arial" w:eastAsia="Arial" w:hAnsi="Arial" w:cs="Arial"/>
          <w:spacing w:val="-1"/>
        </w:rPr>
        <w:t xml:space="preserve">ty 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>id In</w:t>
      </w:r>
      <w:r>
        <w:rPr>
          <w:rFonts w:ascii="Arial" w:eastAsia="Arial" w:hAnsi="Arial" w:cs="Arial"/>
          <w:spacing w:val="-1"/>
        </w:rPr>
        <w:t>v</w:t>
      </w:r>
      <w:r w:rsidRPr="007808BA">
        <w:rPr>
          <w:rFonts w:ascii="Arial" w:eastAsia="Arial" w:hAnsi="Arial" w:cs="Arial"/>
          <w:spacing w:val="-1"/>
        </w:rPr>
        <w:t>estig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ons a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d pro</w:t>
      </w:r>
      <w:r>
        <w:rPr>
          <w:rFonts w:ascii="Arial" w:eastAsia="Arial" w:hAnsi="Arial" w:cs="Arial"/>
          <w:spacing w:val="-1"/>
        </w:rPr>
        <w:t>v</w:t>
      </w:r>
      <w:r w:rsidRPr="007808BA">
        <w:rPr>
          <w:rFonts w:ascii="Arial" w:eastAsia="Arial" w:hAnsi="Arial" w:cs="Arial"/>
          <w:spacing w:val="-1"/>
        </w:rPr>
        <w:t>ide recomme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ons for th</w:t>
      </w:r>
      <w:r>
        <w:rPr>
          <w:rFonts w:ascii="Arial" w:eastAsia="Arial" w:hAnsi="Arial" w:cs="Arial"/>
          <w:spacing w:val="-1"/>
        </w:rPr>
        <w:t>o</w:t>
      </w:r>
      <w:r w:rsidRPr="007808BA">
        <w:rPr>
          <w:rFonts w:ascii="Arial" w:eastAsia="Arial" w:hAnsi="Arial" w:cs="Arial"/>
          <w:spacing w:val="-1"/>
        </w:rPr>
        <w:t xml:space="preserve">se 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n ne</w:t>
      </w:r>
      <w:r>
        <w:rPr>
          <w:rFonts w:ascii="Arial" w:eastAsia="Arial" w:hAnsi="Arial" w:cs="Arial"/>
          <w:spacing w:val="-1"/>
        </w:rPr>
        <w:t>e</w:t>
      </w:r>
      <w:r w:rsidRPr="007808BA">
        <w:rPr>
          <w:rFonts w:ascii="Arial" w:eastAsia="Arial" w:hAnsi="Arial" w:cs="Arial"/>
          <w:spacing w:val="-1"/>
        </w:rPr>
        <w:t>d of</w:t>
      </w:r>
      <w:r>
        <w:rPr>
          <w:rFonts w:ascii="Arial" w:eastAsia="Arial" w:hAnsi="Arial" w:cs="Arial"/>
          <w:spacing w:val="-1"/>
        </w:rPr>
        <w:t xml:space="preserve"> </w:t>
      </w:r>
      <w:r w:rsidRPr="007808BA">
        <w:rPr>
          <w:rFonts w:ascii="Arial" w:eastAsia="Arial" w:hAnsi="Arial" w:cs="Arial"/>
          <w:spacing w:val="-1"/>
        </w:rPr>
        <w:t>ass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sta</w:t>
      </w:r>
      <w:r>
        <w:rPr>
          <w:rFonts w:ascii="Arial" w:eastAsia="Arial" w:hAnsi="Arial" w:cs="Arial"/>
          <w:spacing w:val="-1"/>
        </w:rPr>
        <w:t>n</w:t>
      </w:r>
      <w:r w:rsidRPr="007808BA">
        <w:rPr>
          <w:rFonts w:ascii="Arial" w:eastAsia="Arial" w:hAnsi="Arial" w:cs="Arial"/>
          <w:spacing w:val="-1"/>
        </w:rPr>
        <w:t>ce w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th</w:t>
      </w:r>
      <w:r>
        <w:rPr>
          <w:rFonts w:ascii="Arial" w:eastAsia="Arial" w:hAnsi="Arial" w:cs="Arial"/>
          <w:spacing w:val="-1"/>
        </w:rPr>
        <w:t>i</w:t>
      </w:r>
      <w:r w:rsidRPr="007808BA">
        <w:rPr>
          <w:rFonts w:ascii="Arial" w:eastAsia="Arial" w:hAnsi="Arial" w:cs="Arial"/>
          <w:spacing w:val="-1"/>
        </w:rPr>
        <w:t>n the Commu</w:t>
      </w:r>
      <w:r>
        <w:rPr>
          <w:rFonts w:ascii="Arial" w:eastAsia="Arial" w:hAnsi="Arial" w:cs="Arial"/>
          <w:spacing w:val="-1"/>
        </w:rPr>
        <w:t>ni</w:t>
      </w:r>
      <w:r w:rsidRPr="007808BA">
        <w:rPr>
          <w:rFonts w:ascii="Arial" w:eastAsia="Arial" w:hAnsi="Arial" w:cs="Arial"/>
          <w:spacing w:val="-1"/>
        </w:rPr>
        <w:t>ty of</w:t>
      </w:r>
      <w:r>
        <w:rPr>
          <w:rFonts w:ascii="Arial" w:eastAsia="Arial" w:hAnsi="Arial" w:cs="Arial"/>
          <w:spacing w:val="-1"/>
        </w:rPr>
        <w:t xml:space="preserve"> </w:t>
      </w:r>
      <w:r w:rsidRPr="007808BA">
        <w:rPr>
          <w:rFonts w:ascii="Arial" w:eastAsia="Arial" w:hAnsi="Arial" w:cs="Arial"/>
          <w:spacing w:val="-1"/>
        </w:rPr>
        <w:t>the COR</w:t>
      </w:r>
      <w:r>
        <w:rPr>
          <w:rFonts w:ascii="Arial" w:eastAsia="Arial" w:hAnsi="Arial" w:cs="Arial"/>
          <w:spacing w:val="-1"/>
        </w:rPr>
        <w:t>P</w:t>
      </w:r>
      <w:r w:rsidRPr="007808BA"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-1"/>
        </w:rPr>
        <w:t>A</w:t>
      </w:r>
      <w:r w:rsidRPr="007808BA">
        <w:rPr>
          <w:rFonts w:ascii="Arial" w:eastAsia="Arial" w:hAnsi="Arial" w:cs="Arial"/>
          <w:spacing w:val="-1"/>
        </w:rPr>
        <w:t>TION.</w:t>
      </w:r>
    </w:p>
    <w:p w14:paraId="3ACC2C2A" w14:textId="77777777" w:rsidR="00433B60" w:rsidRDefault="00433B60">
      <w:pPr>
        <w:spacing w:before="8" w:line="220" w:lineRule="exact"/>
        <w:rPr>
          <w:sz w:val="22"/>
          <w:szCs w:val="22"/>
        </w:rPr>
      </w:pPr>
    </w:p>
    <w:p w14:paraId="45C71C4D" w14:textId="46C2C2BA" w:rsidR="00433B60" w:rsidRDefault="00FF5FE3" w:rsidP="00234EEF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3"/>
        </w:rPr>
        <w:t>4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</w:p>
    <w:p w14:paraId="02959609" w14:textId="77777777" w:rsidR="00433B60" w:rsidRDefault="00FF5FE3" w:rsidP="00234EEF">
      <w:pPr>
        <w:ind w:left="1092" w:right="667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</w:p>
    <w:p w14:paraId="3FA98580" w14:textId="77777777" w:rsidR="00433B60" w:rsidRDefault="00433B60" w:rsidP="00234EEF">
      <w:pPr>
        <w:spacing w:before="11" w:line="220" w:lineRule="exact"/>
        <w:rPr>
          <w:sz w:val="22"/>
          <w:szCs w:val="22"/>
        </w:rPr>
      </w:pPr>
    </w:p>
    <w:p w14:paraId="65735C1D" w14:textId="12F89EBE" w:rsidR="00433B60" w:rsidRDefault="00FF5FE3" w:rsidP="00234EEF">
      <w:pPr>
        <w:ind w:left="1092" w:right="84" w:hanging="99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5:</w:t>
      </w:r>
      <w:r>
        <w:rPr>
          <w:rFonts w:ascii="Arial" w:eastAsia="Arial" w:hAnsi="Arial" w:cs="Arial"/>
          <w:spacing w:val="-1"/>
        </w:rPr>
        <w:t xml:space="preserve"> </w:t>
      </w:r>
      <w:r w:rsidR="00834474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w,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 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 w:rsidR="003D7B03">
        <w:rPr>
          <w:rFonts w:ascii="Arial" w:eastAsia="Arial" w:hAnsi="Arial" w:cs="Arial"/>
        </w:rPr>
        <w:t xml:space="preserve"> or EXECUTIVE COMMITTEE</w:t>
      </w:r>
      <w:r>
        <w:rPr>
          <w:rFonts w:ascii="Arial" w:eastAsia="Arial" w:hAnsi="Arial" w:cs="Arial"/>
        </w:rPr>
        <w:t>.</w:t>
      </w:r>
    </w:p>
    <w:p w14:paraId="15A1A280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74E3B36E" w14:textId="3476D28B" w:rsidR="00433B60" w:rsidRDefault="00FF5FE3" w:rsidP="00834474">
      <w:pPr>
        <w:ind w:left="1092" w:right="83" w:hanging="99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6: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  If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o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throu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e, the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DIR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at 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8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14:paraId="5E67863C" w14:textId="77777777" w:rsidR="00433B60" w:rsidRDefault="00433B60" w:rsidP="00834474">
      <w:pPr>
        <w:spacing w:before="11" w:line="220" w:lineRule="exact"/>
        <w:rPr>
          <w:sz w:val="22"/>
          <w:szCs w:val="22"/>
        </w:rPr>
      </w:pPr>
    </w:p>
    <w:p w14:paraId="44958EA1" w14:textId="4F4050CB" w:rsidR="00433B60" w:rsidRDefault="00FF5FE3" w:rsidP="00834474">
      <w:pPr>
        <w:ind w:left="1092" w:right="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DIR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RS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1"/>
        </w:rPr>
        <w:t xml:space="preserve"> </w:t>
      </w:r>
      <w:r w:rsidR="00275A91">
        <w:rPr>
          <w:rFonts w:ascii="Arial" w:eastAsia="Arial" w:hAnsi="Arial" w:cs="Arial"/>
          <w:spacing w:val="1"/>
        </w:rPr>
        <w:t>Bylaws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g.</w:t>
      </w:r>
    </w:p>
    <w:p w14:paraId="388D805E" w14:textId="77777777" w:rsidR="00433B60" w:rsidRDefault="00433B60" w:rsidP="00834474">
      <w:pPr>
        <w:spacing w:before="8" w:line="220" w:lineRule="exact"/>
        <w:rPr>
          <w:sz w:val="22"/>
          <w:szCs w:val="22"/>
        </w:rPr>
      </w:pPr>
    </w:p>
    <w:p w14:paraId="278273BC" w14:textId="4E3A92D2" w:rsidR="00433B60" w:rsidRDefault="00FF5FE3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7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"/>
        </w:rPr>
        <w:t xml:space="preserve"> </w:t>
      </w:r>
      <w:r w:rsidR="00834474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529EC81D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306FF20E" w14:textId="31D5664B" w:rsidR="00433B60" w:rsidRDefault="00FF5FE3" w:rsidP="00DD11C4">
      <w:pPr>
        <w:ind w:left="2174" w:right="86" w:hanging="10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3"/>
        </w:rPr>
        <w:t xml:space="preserve"> </w:t>
      </w:r>
      <w:r w:rsidR="00FF71B3">
        <w:rPr>
          <w:rFonts w:ascii="Arial" w:eastAsia="Arial" w:hAnsi="Arial" w:cs="Arial"/>
          <w:spacing w:val="13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BO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of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FFIC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ICLE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IV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4);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ICLE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ICLE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1);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et;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g.</w:t>
      </w:r>
    </w:p>
    <w:p w14:paraId="51A5BDAE" w14:textId="77777777" w:rsidR="00433B60" w:rsidRDefault="00433B60">
      <w:pPr>
        <w:spacing w:before="16" w:line="220" w:lineRule="exact"/>
        <w:rPr>
          <w:sz w:val="22"/>
          <w:szCs w:val="22"/>
        </w:rPr>
      </w:pPr>
    </w:p>
    <w:p w14:paraId="7393B811" w14:textId="581C0B35" w:rsidR="00DD11C4" w:rsidRDefault="00FF5FE3" w:rsidP="00DD11C4">
      <w:pPr>
        <w:tabs>
          <w:tab w:val="left" w:pos="2430"/>
        </w:tabs>
        <w:ind w:left="2174" w:right="86" w:hanging="1080"/>
        <w:rPr>
          <w:rFonts w:ascii="Arial" w:eastAsia="Arial" w:hAnsi="Arial" w:cs="Arial"/>
          <w:spacing w:val="2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 w:rsidR="0083447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:</w:t>
      </w:r>
      <w:r w:rsidR="00DD11C4">
        <w:rPr>
          <w:rFonts w:ascii="Arial" w:eastAsia="Arial" w:hAnsi="Arial" w:cs="Arial"/>
          <w:spacing w:val="2"/>
        </w:rPr>
        <w:t xml:space="preserve"> Special BOARD Meetings.  Special BOARD Meetings shall be held whenever called by the President or at least five (5) DIRECTORS.</w:t>
      </w:r>
    </w:p>
    <w:p w14:paraId="3A4A7F8D" w14:textId="77777777" w:rsidR="00433B60" w:rsidRDefault="00433B60" w:rsidP="00DD11C4">
      <w:pPr>
        <w:spacing w:before="8" w:line="220" w:lineRule="exact"/>
        <w:rPr>
          <w:sz w:val="22"/>
          <w:szCs w:val="22"/>
        </w:rPr>
      </w:pPr>
    </w:p>
    <w:p w14:paraId="570C0FAD" w14:textId="734D195A" w:rsidR="00433B60" w:rsidRDefault="00FF5FE3" w:rsidP="0003657A">
      <w:pPr>
        <w:ind w:left="2172" w:right="87" w:hanging="108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9"/>
        </w:rPr>
        <w:t xml:space="preserve"> </w:t>
      </w:r>
      <w:r w:rsidR="00FF71B3">
        <w:rPr>
          <w:rFonts w:ascii="Arial" w:eastAsia="Arial" w:hAnsi="Arial" w:cs="Arial"/>
          <w:spacing w:val="9"/>
        </w:rPr>
        <w:tab/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 w:rsidR="008F24C1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131028">
        <w:rPr>
          <w:rFonts w:ascii="Arial" w:eastAsia="Arial" w:hAnsi="Arial" w:cs="Arial"/>
        </w:rPr>
        <w:t xml:space="preserve">telephone, e-mail or other form of electronic communication (text, social media, etc.). </w:t>
      </w:r>
      <w:r>
        <w:rPr>
          <w:rFonts w:ascii="Arial" w:eastAsia="Arial" w:hAnsi="Arial" w:cs="Arial"/>
        </w:rPr>
        <w:t xml:space="preserve"> at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3) 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s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.</w:t>
      </w:r>
    </w:p>
    <w:p w14:paraId="04C23652" w14:textId="77777777" w:rsidR="00433B60" w:rsidRDefault="00433B60">
      <w:pPr>
        <w:spacing w:before="8" w:line="220" w:lineRule="exact"/>
        <w:rPr>
          <w:sz w:val="22"/>
          <w:szCs w:val="22"/>
        </w:rPr>
      </w:pPr>
    </w:p>
    <w:p w14:paraId="62AFC2E9" w14:textId="7BDDBA2E" w:rsidR="00433B60" w:rsidRDefault="00FF5FE3" w:rsidP="00797E2E">
      <w:pPr>
        <w:spacing w:before="34"/>
        <w:ind w:left="2172" w:right="82" w:hanging="108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7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8"/>
        </w:rPr>
        <w:t xml:space="preserve"> </w:t>
      </w:r>
      <w:r w:rsidR="00FF71B3">
        <w:rPr>
          <w:rFonts w:ascii="Arial" w:eastAsia="Arial" w:hAnsi="Arial" w:cs="Arial"/>
          <w:spacing w:val="8"/>
        </w:rPr>
        <w:tab/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oru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5)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DIR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 xml:space="preserve"> 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orum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orum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order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N.</w:t>
      </w:r>
      <w:r w:rsidR="00C4116D" w:rsidDel="00C4116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7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 w:rsidR="00797E2E"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>t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t, 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/h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as Cha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 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DIR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OA</w:t>
      </w:r>
      <w:r>
        <w:rPr>
          <w:rFonts w:ascii="Arial" w:eastAsia="Arial" w:hAnsi="Arial" w:cs="Arial"/>
        </w:rPr>
        <w:t xml:space="preserve">RD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04CE526A" w14:textId="77777777" w:rsidR="005B1687" w:rsidRDefault="005B1687" w:rsidP="005B1687">
      <w:pPr>
        <w:spacing w:line="220" w:lineRule="exact"/>
        <w:rPr>
          <w:rFonts w:ascii="Arial" w:eastAsia="Arial" w:hAnsi="Arial" w:cs="Arial"/>
          <w:spacing w:val="-1"/>
          <w:position w:val="-1"/>
          <w:u w:val="single" w:color="000000"/>
        </w:rPr>
      </w:pPr>
    </w:p>
    <w:p w14:paraId="7A3C6EF7" w14:textId="77777777" w:rsidR="005B1687" w:rsidRDefault="005B1687" w:rsidP="005B1687">
      <w:pPr>
        <w:spacing w:line="220" w:lineRule="exact"/>
        <w:rPr>
          <w:rFonts w:ascii="Arial" w:eastAsia="Arial" w:hAnsi="Arial" w:cs="Arial"/>
          <w:spacing w:val="-1"/>
          <w:position w:val="-1"/>
          <w:u w:val="single" w:color="000000"/>
        </w:rPr>
      </w:pPr>
    </w:p>
    <w:p w14:paraId="7B79FE5A" w14:textId="77777777" w:rsidR="005B1687" w:rsidRDefault="005B1687" w:rsidP="005B1687">
      <w:pPr>
        <w:spacing w:line="220" w:lineRule="exact"/>
        <w:rPr>
          <w:rFonts w:ascii="Arial" w:eastAsia="Arial" w:hAnsi="Arial" w:cs="Arial"/>
          <w:spacing w:val="-1"/>
          <w:position w:val="-1"/>
          <w:u w:val="single" w:color="000000"/>
        </w:rPr>
      </w:pPr>
    </w:p>
    <w:p w14:paraId="121FB005" w14:textId="77777777" w:rsidR="005B1687" w:rsidRDefault="005B1687" w:rsidP="005B1687">
      <w:pPr>
        <w:spacing w:line="220" w:lineRule="exact"/>
        <w:rPr>
          <w:rFonts w:ascii="Arial" w:eastAsia="Arial" w:hAnsi="Arial" w:cs="Arial"/>
          <w:spacing w:val="-1"/>
          <w:position w:val="-1"/>
          <w:u w:val="single" w:color="000000"/>
        </w:rPr>
      </w:pPr>
    </w:p>
    <w:p w14:paraId="64B063E4" w14:textId="77777777" w:rsidR="005B1687" w:rsidRDefault="005B1687" w:rsidP="005B1687">
      <w:pPr>
        <w:spacing w:line="220" w:lineRule="exact"/>
        <w:rPr>
          <w:rFonts w:ascii="Arial" w:eastAsia="Arial" w:hAnsi="Arial" w:cs="Arial"/>
          <w:spacing w:val="-1"/>
          <w:position w:val="-1"/>
          <w:u w:val="single" w:color="000000"/>
        </w:rPr>
      </w:pPr>
    </w:p>
    <w:p w14:paraId="5DF504E2" w14:textId="77777777" w:rsidR="005B1687" w:rsidRDefault="005B1687" w:rsidP="005B1687">
      <w:pPr>
        <w:spacing w:line="220" w:lineRule="exact"/>
        <w:rPr>
          <w:rFonts w:ascii="Arial" w:eastAsia="Arial" w:hAnsi="Arial" w:cs="Arial"/>
          <w:spacing w:val="-1"/>
          <w:position w:val="-1"/>
          <w:u w:val="single" w:color="000000"/>
        </w:rPr>
      </w:pPr>
    </w:p>
    <w:p w14:paraId="132EDA28" w14:textId="20C34545" w:rsidR="00433B60" w:rsidRDefault="00FF5FE3" w:rsidP="005B1687">
      <w:pPr>
        <w:spacing w:line="220" w:lineRule="exact"/>
        <w:rPr>
          <w:rFonts w:ascii="Arial" w:eastAsia="Arial" w:hAnsi="Arial" w:cs="Arial"/>
          <w:position w:val="-1"/>
          <w:u w:val="single" w:color="000000"/>
        </w:rPr>
      </w:pPr>
      <w:r>
        <w:rPr>
          <w:rFonts w:ascii="Arial" w:eastAsia="Arial" w:hAnsi="Arial" w:cs="Arial"/>
          <w:spacing w:val="-1"/>
          <w:position w:val="-1"/>
          <w:u w:val="single" w:color="000000"/>
        </w:rPr>
        <w:lastRenderedPageBreak/>
        <w:t>A</w:t>
      </w:r>
      <w:r>
        <w:rPr>
          <w:rFonts w:ascii="Arial" w:eastAsia="Arial" w:hAnsi="Arial" w:cs="Arial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ICLE</w:t>
      </w:r>
      <w:r>
        <w:rPr>
          <w:rFonts w:ascii="Arial" w:eastAsia="Arial" w:hAnsi="Arial" w:cs="Arial"/>
          <w:spacing w:val="-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I</w:t>
      </w:r>
      <w:r>
        <w:rPr>
          <w:rFonts w:ascii="Arial" w:eastAsia="Arial" w:hAnsi="Arial" w:cs="Arial"/>
          <w:position w:val="-1"/>
          <w:u w:val="single" w:color="000000"/>
        </w:rPr>
        <w:t>V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– 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>FFIC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R</w:t>
      </w:r>
      <w:r>
        <w:rPr>
          <w:rFonts w:ascii="Arial" w:eastAsia="Arial" w:hAnsi="Arial" w:cs="Arial"/>
          <w:position w:val="-1"/>
          <w:u w:val="single" w:color="000000"/>
        </w:rPr>
        <w:t>S</w:t>
      </w:r>
    </w:p>
    <w:p w14:paraId="1BC930E3" w14:textId="77777777" w:rsidR="005B1687" w:rsidRDefault="005B1687" w:rsidP="005B1687">
      <w:pPr>
        <w:spacing w:line="220" w:lineRule="exact"/>
        <w:rPr>
          <w:rFonts w:ascii="Arial" w:eastAsia="Arial" w:hAnsi="Arial" w:cs="Arial"/>
        </w:rPr>
      </w:pPr>
    </w:p>
    <w:p w14:paraId="03EAD34F" w14:textId="1F900374" w:rsidR="00433B60" w:rsidRDefault="00FF5FE3" w:rsidP="00797E2E">
      <w:pPr>
        <w:spacing w:before="34"/>
        <w:ind w:left="1092" w:right="91" w:hanging="99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1: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 w:rsidR="00797E2E"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FFIC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N, 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 w:rsidR="00234EEF">
        <w:rPr>
          <w:rFonts w:ascii="Arial" w:eastAsia="Arial" w:hAnsi="Arial" w:cs="Arial"/>
        </w:rPr>
        <w:t xml:space="preserve"> and meet qualifications as outlined in Article I, Section 4.</w:t>
      </w:r>
    </w:p>
    <w:p w14:paraId="62B92735" w14:textId="77777777" w:rsidR="00433B60" w:rsidRDefault="00433B60">
      <w:pPr>
        <w:spacing w:before="12" w:line="220" w:lineRule="exact"/>
        <w:rPr>
          <w:sz w:val="22"/>
          <w:szCs w:val="22"/>
        </w:rPr>
      </w:pPr>
    </w:p>
    <w:p w14:paraId="74220E38" w14:textId="4E78E0A4" w:rsidR="00433B60" w:rsidRDefault="00FF5FE3" w:rsidP="00797E2E">
      <w:pPr>
        <w:ind w:left="1092" w:right="86" w:hanging="99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2"/>
        </w:rPr>
        <w:t xml:space="preserve"> </w:t>
      </w:r>
      <w:r w:rsidR="00797E2E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thsta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 ot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 w:rsidR="00275A91">
        <w:rPr>
          <w:rFonts w:ascii="Arial" w:eastAsia="Arial" w:hAnsi="Arial" w:cs="Arial"/>
          <w:spacing w:val="1"/>
        </w:rPr>
        <w:t>Bylaws</w:t>
      </w:r>
      <w:r>
        <w:rPr>
          <w:rFonts w:ascii="Arial" w:eastAsia="Arial" w:hAnsi="Arial" w:cs="Arial"/>
        </w:rPr>
        <w:t>, 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FFIC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d.</w:t>
      </w:r>
    </w:p>
    <w:p w14:paraId="59885EBF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5FA7AE82" w14:textId="77777777" w:rsidR="00433B60" w:rsidRDefault="00FF5FE3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3EDEAB5C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7F60C51B" w14:textId="0513E64A" w:rsidR="00433B60" w:rsidRDefault="00FF5FE3" w:rsidP="00797E2E">
      <w:pPr>
        <w:ind w:left="2261" w:right="84" w:hanging="116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9"/>
        </w:rPr>
        <w:t xml:space="preserve"> </w:t>
      </w:r>
      <w:r w:rsidR="00797E2E"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 w:rsidR="00797E2E">
        <w:rPr>
          <w:rFonts w:ascii="Arial" w:eastAsia="Arial" w:hAnsi="Arial" w:cs="Arial"/>
        </w:rPr>
        <w:t>t.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N.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 Cha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on 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 xml:space="preserve">.   </w:t>
      </w:r>
      <w:r w:rsidR="00797E2E">
        <w:rPr>
          <w:rFonts w:ascii="Arial" w:eastAsia="Arial" w:hAnsi="Arial" w:cs="Arial"/>
        </w:rPr>
        <w:t>H</w:t>
      </w:r>
      <w:r>
        <w:rPr>
          <w:rFonts w:ascii="Arial" w:eastAsia="Arial" w:hAnsi="Arial" w:cs="Arial"/>
        </w:rPr>
        <w:t>e/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e/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 of the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orders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of the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 are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t.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He/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 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nd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 He/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8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d/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 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N. </w:t>
      </w:r>
      <w:r>
        <w:rPr>
          <w:rFonts w:ascii="Arial" w:eastAsia="Arial" w:hAnsi="Arial" w:cs="Arial"/>
          <w:spacing w:val="3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 be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ed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proper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who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</w:t>
      </w:r>
      <w:r w:rsidR="00797E2E"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He/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ma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d/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 w:rsidR="00275A91">
        <w:rPr>
          <w:rFonts w:ascii="Arial" w:eastAsia="Arial" w:hAnsi="Arial" w:cs="Arial"/>
          <w:spacing w:val="4"/>
        </w:rPr>
        <w:t>Bylaws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x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3E769119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2E887C26" w14:textId="77777777" w:rsidR="00660767" w:rsidRDefault="00FF5FE3" w:rsidP="00FA20EC">
      <w:pPr>
        <w:spacing w:before="34"/>
        <w:ind w:left="2160" w:right="84" w:hanging="116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"/>
        </w:rPr>
        <w:t xml:space="preserve"> </w:t>
      </w:r>
      <w:r w:rsidR="00797E2E">
        <w:rPr>
          <w:rFonts w:ascii="Arial" w:eastAsia="Arial" w:hAnsi="Arial" w:cs="Arial"/>
          <w:spacing w:val="1"/>
        </w:rPr>
        <w:t xml:space="preserve"> 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po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 xml:space="preserve">ers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t. He/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 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1)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t-E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m 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 xml:space="preserve">y  the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ted 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th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 of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N.</w:t>
      </w:r>
    </w:p>
    <w:p w14:paraId="0036DDC4" w14:textId="77777777" w:rsidR="00660767" w:rsidRDefault="00660767" w:rsidP="00FA20EC">
      <w:pPr>
        <w:spacing w:before="34"/>
        <w:ind w:left="2160" w:right="84" w:hanging="1169"/>
        <w:rPr>
          <w:rFonts w:ascii="Arial" w:eastAsia="Arial" w:hAnsi="Arial" w:cs="Arial"/>
        </w:rPr>
      </w:pPr>
    </w:p>
    <w:p w14:paraId="3A3BD46B" w14:textId="450F8A3B" w:rsidR="00433B60" w:rsidRDefault="00FF5FE3" w:rsidP="00FA20EC">
      <w:pPr>
        <w:spacing w:before="34"/>
        <w:ind w:left="2160" w:right="84" w:hanging="116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"/>
        </w:rPr>
        <w:t xml:space="preserve"> </w:t>
      </w:r>
      <w:r w:rsidR="00FA20EC">
        <w:rPr>
          <w:rFonts w:ascii="Arial" w:eastAsia="Arial" w:hAnsi="Arial" w:cs="Arial"/>
          <w:spacing w:val="4"/>
        </w:rPr>
        <w:t xml:space="preserve"> 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tes 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 w:rsidR="00936219">
        <w:rPr>
          <w:rFonts w:ascii="Arial" w:eastAsia="Arial" w:hAnsi="Arial" w:cs="Arial"/>
        </w:rPr>
        <w:t xml:space="preserve"> either hardcopy or electronic form</w:t>
      </w:r>
      <w:r>
        <w:rPr>
          <w:rFonts w:ascii="Arial" w:eastAsia="Arial" w:hAnsi="Arial" w:cs="Arial"/>
        </w:rPr>
        <w:t>.  He/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 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7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 w:rsidR="00275A91">
        <w:rPr>
          <w:rFonts w:ascii="Arial" w:eastAsia="Arial" w:hAnsi="Arial" w:cs="Arial"/>
          <w:spacing w:val="4"/>
        </w:rPr>
        <w:t>Bylaws</w:t>
      </w:r>
      <w:r>
        <w:rPr>
          <w:rFonts w:ascii="Arial" w:eastAsia="Arial" w:hAnsi="Arial" w:cs="Arial"/>
        </w:rPr>
        <w:t>. He/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ure,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be </w:t>
      </w:r>
      <w:r w:rsidR="00FA20EC"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"/>
        </w:rPr>
        <w:t xml:space="preserve">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N. 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He/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ay</w:t>
      </w:r>
      <w:r w:rsidR="00FA20E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gn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e </w:t>
      </w:r>
      <w:r w:rsidR="00393213"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 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d/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TT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e/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 be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 be 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/or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TT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 xml:space="preserve">.  </w:t>
      </w:r>
      <w:r w:rsidR="00FA20EC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5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y 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orporat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</w:p>
    <w:p w14:paraId="2450EF7B" w14:textId="77777777" w:rsidR="00433B60" w:rsidRDefault="00433B60" w:rsidP="00FA20EC">
      <w:pPr>
        <w:spacing w:before="8" w:line="220" w:lineRule="exact"/>
        <w:rPr>
          <w:sz w:val="22"/>
          <w:szCs w:val="22"/>
        </w:rPr>
      </w:pPr>
    </w:p>
    <w:p w14:paraId="4FFFF6A8" w14:textId="026C8FF2" w:rsidR="00433B60" w:rsidRDefault="00FF5FE3" w:rsidP="00FA20EC">
      <w:pPr>
        <w:ind w:left="2172" w:right="85" w:hanging="108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d: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urer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 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 </w:t>
      </w:r>
      <w:r w:rsidR="00F72433">
        <w:rPr>
          <w:rFonts w:ascii="Arial" w:eastAsia="Arial" w:hAnsi="Arial" w:cs="Arial"/>
          <w:spacing w:val="4"/>
        </w:rPr>
        <w:t>may</w:t>
      </w:r>
      <w:r w:rsidR="00F7243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1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OA</w:t>
      </w:r>
      <w:r>
        <w:rPr>
          <w:rFonts w:ascii="Arial" w:eastAsia="Arial" w:hAnsi="Arial" w:cs="Arial"/>
        </w:rPr>
        <w:t>RD,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, the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the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ords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turn 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RD;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0;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Inco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 be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MIT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ts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orpora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 w:rsidR="00B33E13">
        <w:rPr>
          <w:rFonts w:ascii="Arial" w:eastAsia="Arial" w:hAnsi="Arial" w:cs="Arial"/>
        </w:rPr>
        <w:t xml:space="preserve">  All expenditures beyond the approved budget items must be approved by the EXECUTIVE COMMITTEE.</w:t>
      </w:r>
    </w:p>
    <w:p w14:paraId="29A674FB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71E294E0" w14:textId="717FC811" w:rsidR="00433B60" w:rsidRDefault="00FF5FE3" w:rsidP="00FA20EC">
      <w:pPr>
        <w:ind w:left="1092" w:right="84" w:hanging="99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4: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.</w:t>
      </w:r>
      <w:r w:rsidR="00FA20E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nt.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 of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 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nt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RD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nt.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 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>t</w:t>
      </w:r>
      <w:r>
        <w:rPr>
          <w:rFonts w:ascii="Arial" w:eastAsia="Arial" w:hAnsi="Arial" w:cs="Arial"/>
          <w:spacing w:val="1"/>
        </w:rPr>
        <w:t>-E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 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FFIC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S at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FFI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e.</w:t>
      </w:r>
    </w:p>
    <w:p w14:paraId="1C765175" w14:textId="77777777" w:rsidR="00433B60" w:rsidRDefault="00433B60">
      <w:pPr>
        <w:spacing w:before="9" w:line="220" w:lineRule="exact"/>
        <w:rPr>
          <w:sz w:val="22"/>
          <w:szCs w:val="22"/>
        </w:rPr>
      </w:pPr>
    </w:p>
    <w:p w14:paraId="021FC78E" w14:textId="3A0960EE" w:rsidR="00433B60" w:rsidRDefault="00FF5FE3" w:rsidP="00FA20EC">
      <w:pPr>
        <w:ind w:left="1092" w:right="83" w:hanging="99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5</w:t>
      </w:r>
      <w:r w:rsidR="00FA20EC"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w,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FFIC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vote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  <w:spacing w:val="1"/>
        </w:rPr>
        <w:t>OA</w:t>
      </w:r>
      <w:r>
        <w:rPr>
          <w:rFonts w:ascii="Arial" w:eastAsia="Arial" w:hAnsi="Arial" w:cs="Arial"/>
        </w:rPr>
        <w:t>RD</w:t>
      </w:r>
      <w:r w:rsidR="00C71D39">
        <w:rPr>
          <w:rFonts w:ascii="Arial" w:eastAsia="Arial" w:hAnsi="Arial" w:cs="Arial"/>
        </w:rPr>
        <w:t xml:space="preserve"> or EXECUTIVE COMMITTEE</w:t>
      </w:r>
      <w:r>
        <w:rPr>
          <w:rFonts w:ascii="Arial" w:eastAsia="Arial" w:hAnsi="Arial" w:cs="Arial"/>
        </w:rPr>
        <w:t>.</w:t>
      </w:r>
    </w:p>
    <w:p w14:paraId="18374218" w14:textId="77777777" w:rsidR="00433B60" w:rsidRDefault="00433B60">
      <w:pPr>
        <w:spacing w:before="8" w:line="220" w:lineRule="exact"/>
        <w:rPr>
          <w:sz w:val="22"/>
          <w:szCs w:val="22"/>
        </w:rPr>
      </w:pPr>
    </w:p>
    <w:p w14:paraId="1AEF4C58" w14:textId="149516CF" w:rsidR="00433B60" w:rsidRDefault="00FF5FE3" w:rsidP="005B1687">
      <w:pPr>
        <w:ind w:left="1092" w:right="89" w:hanging="99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6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1"/>
        </w:rPr>
        <w:t xml:space="preserve"> </w:t>
      </w:r>
      <w:r w:rsidR="00FA20EC"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   If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D</w:t>
      </w:r>
      <w:r w:rsidR="00B33E13">
        <w:rPr>
          <w:rFonts w:ascii="Arial" w:eastAsia="Arial" w:hAnsi="Arial" w:cs="Arial"/>
          <w:spacing w:val="3"/>
        </w:rPr>
        <w:t xml:space="preserve"> or EXECTIVE COMMITTEE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 w:rsidR="00FA20EC">
        <w:rPr>
          <w:rFonts w:ascii="Arial" w:eastAsia="Arial" w:hAnsi="Arial" w:cs="Arial"/>
        </w:rPr>
        <w:t xml:space="preserve"> </w:t>
      </w:r>
      <w:r w:rsidR="00B33E13">
        <w:rPr>
          <w:rFonts w:ascii="Arial" w:eastAsia="Arial" w:hAnsi="Arial" w:cs="Arial"/>
        </w:rPr>
        <w:t xml:space="preserve">vote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.</w:t>
      </w:r>
    </w:p>
    <w:p w14:paraId="69508A3B" w14:textId="77777777" w:rsidR="00433B60" w:rsidRDefault="00433B60">
      <w:pPr>
        <w:spacing w:before="10" w:line="220" w:lineRule="exact"/>
        <w:rPr>
          <w:sz w:val="22"/>
          <w:szCs w:val="22"/>
        </w:rPr>
      </w:pPr>
    </w:p>
    <w:p w14:paraId="51D3F776" w14:textId="7D13F631" w:rsidR="00433B60" w:rsidRDefault="00FF5FE3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>
        <w:rPr>
          <w:rFonts w:ascii="Arial" w:eastAsia="Arial" w:hAnsi="Arial" w:cs="Arial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ICLE</w:t>
      </w:r>
      <w:r>
        <w:rPr>
          <w:rFonts w:ascii="Arial" w:eastAsia="Arial" w:hAnsi="Arial" w:cs="Arial"/>
          <w:spacing w:val="-8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V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– C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>M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M</w:t>
      </w:r>
      <w:r>
        <w:rPr>
          <w:rFonts w:ascii="Arial" w:eastAsia="Arial" w:hAnsi="Arial" w:cs="Arial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TT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EE</w:t>
      </w:r>
      <w:r>
        <w:rPr>
          <w:rFonts w:ascii="Arial" w:eastAsia="Arial" w:hAnsi="Arial" w:cs="Arial"/>
          <w:position w:val="-1"/>
          <w:u w:val="single" w:color="000000"/>
        </w:rPr>
        <w:t>S</w:t>
      </w:r>
    </w:p>
    <w:p w14:paraId="4BC957A3" w14:textId="77777777" w:rsidR="00433B60" w:rsidRDefault="00433B60">
      <w:pPr>
        <w:spacing w:before="9" w:line="180" w:lineRule="exact"/>
        <w:rPr>
          <w:sz w:val="19"/>
          <w:szCs w:val="19"/>
        </w:rPr>
      </w:pPr>
    </w:p>
    <w:p w14:paraId="0633E607" w14:textId="77777777" w:rsidR="00433B60" w:rsidRDefault="00FF5FE3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TT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.</w:t>
      </w:r>
    </w:p>
    <w:p w14:paraId="100C5DE8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4C8E241A" w14:textId="7BD62F6D" w:rsidR="00234EEF" w:rsidRPr="00234EEF" w:rsidRDefault="00FF5FE3" w:rsidP="00234EEF">
      <w:pPr>
        <w:ind w:left="2172" w:right="82" w:hanging="108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a: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N, 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DIR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the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 w:rsidR="00234EEF">
        <w:rPr>
          <w:rFonts w:ascii="Arial" w:eastAsia="Arial" w:hAnsi="Arial" w:cs="Arial"/>
        </w:rPr>
        <w:t xml:space="preserve"> </w:t>
      </w:r>
      <w:r w:rsidR="00234EEF" w:rsidRPr="00234EEF">
        <w:rPr>
          <w:rFonts w:ascii="Arial" w:eastAsia="Arial" w:hAnsi="Arial" w:cs="Arial"/>
        </w:rPr>
        <w:t xml:space="preserve">and meet qualifications as outlined in Article I, Section </w:t>
      </w:r>
      <w:r w:rsidR="00234EEF">
        <w:rPr>
          <w:rFonts w:ascii="Arial" w:eastAsia="Arial" w:hAnsi="Arial" w:cs="Arial"/>
        </w:rPr>
        <w:t>5</w:t>
      </w:r>
      <w:r w:rsidR="00234EEF" w:rsidRPr="00234EEF">
        <w:rPr>
          <w:rFonts w:ascii="Arial" w:eastAsia="Arial" w:hAnsi="Arial" w:cs="Arial"/>
        </w:rPr>
        <w:t>.</w:t>
      </w:r>
    </w:p>
    <w:p w14:paraId="457B4C12" w14:textId="564570A3" w:rsidR="00433B60" w:rsidRDefault="00433B60" w:rsidP="00982D2D">
      <w:pPr>
        <w:ind w:left="2172" w:right="82" w:hanging="1081"/>
        <w:rPr>
          <w:rFonts w:ascii="Arial" w:eastAsia="Arial" w:hAnsi="Arial" w:cs="Arial"/>
        </w:rPr>
      </w:pPr>
    </w:p>
    <w:p w14:paraId="2622309F" w14:textId="252489CA" w:rsidR="00433B60" w:rsidRDefault="00FF5FE3" w:rsidP="007159EF">
      <w:pPr>
        <w:spacing w:before="78"/>
        <w:ind w:left="2152" w:right="90" w:hanging="108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1b: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 w:rsidR="007159E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e.   </w:t>
      </w:r>
      <w:r w:rsidR="007159EF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otw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thst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 xml:space="preserve">y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er 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of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the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</w:t>
      </w:r>
      <w:r w:rsidR="00275A91">
        <w:rPr>
          <w:rFonts w:ascii="Arial" w:eastAsia="Arial" w:hAnsi="Arial" w:cs="Arial"/>
          <w:spacing w:val="4"/>
        </w:rPr>
        <w:t>Bylaws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MIT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be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.</w:t>
      </w:r>
    </w:p>
    <w:p w14:paraId="08B014B0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66165E01" w14:textId="48307F25" w:rsidR="00433B60" w:rsidRDefault="00FF5FE3" w:rsidP="00982D2D">
      <w:pPr>
        <w:ind w:left="2146" w:right="86" w:hanging="10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on1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:</w:t>
      </w:r>
      <w:r w:rsidR="007159EF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 w:rsidR="007159EF"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</w:rPr>
        <w:t>Dut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 </w:t>
      </w:r>
      <w:r w:rsidR="007159EF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wers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ICLE III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3),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twe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the 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OA</w:t>
      </w:r>
      <w:r>
        <w:rPr>
          <w:rFonts w:ascii="Arial" w:eastAsia="Arial" w:hAnsi="Arial" w:cs="Arial"/>
        </w:rPr>
        <w:t>RD,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 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N, 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4"/>
        </w:rPr>
        <w:t xml:space="preserve"> </w:t>
      </w:r>
      <w:r w:rsidR="00275A91">
        <w:rPr>
          <w:rFonts w:ascii="Arial" w:eastAsia="Arial" w:hAnsi="Arial" w:cs="Arial"/>
          <w:spacing w:val="4"/>
        </w:rPr>
        <w:t>Bylaws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the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N. </w:t>
      </w:r>
      <w:r>
        <w:rPr>
          <w:rFonts w:ascii="Arial" w:eastAsia="Arial" w:hAnsi="Arial" w:cs="Arial"/>
          <w:spacing w:val="35"/>
        </w:rPr>
        <w:t xml:space="preserve"> </w:t>
      </w:r>
    </w:p>
    <w:p w14:paraId="032143CE" w14:textId="77777777" w:rsidR="00433B60" w:rsidRDefault="00433B60">
      <w:pPr>
        <w:spacing w:before="8" w:line="220" w:lineRule="exact"/>
        <w:rPr>
          <w:sz w:val="22"/>
          <w:szCs w:val="22"/>
        </w:rPr>
      </w:pPr>
    </w:p>
    <w:p w14:paraId="68BF0CB0" w14:textId="77777777" w:rsidR="005B1687" w:rsidRDefault="00FF5FE3" w:rsidP="005B1687">
      <w:pPr>
        <w:ind w:left="2152" w:right="90" w:hanging="108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2"/>
        </w:rPr>
        <w:t xml:space="preserve"> </w:t>
      </w:r>
      <w:r w:rsidR="007159EF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lastRenderedPageBreak/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ori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 w:rsidR="002F7535">
        <w:rPr>
          <w:rFonts w:ascii="Arial" w:eastAsia="Arial" w:hAnsi="Arial" w:cs="Arial"/>
        </w:rPr>
        <w:t xml:space="preserve"> or EXECUTIVE COMMITTEE</w:t>
      </w:r>
      <w:r>
        <w:rPr>
          <w:rFonts w:ascii="Arial" w:eastAsia="Arial" w:hAnsi="Arial" w:cs="Arial"/>
        </w:rPr>
        <w:t>.</w:t>
      </w:r>
      <w:r w:rsidR="000872E6" w:rsidDel="000872E6">
        <w:rPr>
          <w:rFonts w:ascii="Arial" w:eastAsia="Arial" w:hAnsi="Arial" w:cs="Arial"/>
        </w:rPr>
        <w:t xml:space="preserve"> </w:t>
      </w:r>
    </w:p>
    <w:p w14:paraId="0C09DEF2" w14:textId="77777777" w:rsidR="005B1687" w:rsidRDefault="005B1687" w:rsidP="005B1687">
      <w:pPr>
        <w:ind w:left="2152" w:right="90" w:hanging="1081"/>
        <w:rPr>
          <w:rFonts w:ascii="Arial" w:eastAsia="Arial" w:hAnsi="Arial" w:cs="Arial"/>
        </w:rPr>
      </w:pPr>
    </w:p>
    <w:p w14:paraId="4F4771B6" w14:textId="0456ABCF" w:rsidR="00433B60" w:rsidRDefault="00FF5FE3" w:rsidP="005B1687">
      <w:pPr>
        <w:ind w:left="2152" w:right="90" w:hanging="108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erim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D</w:t>
      </w:r>
      <w:r w:rsidR="002F7535">
        <w:rPr>
          <w:rFonts w:ascii="Arial" w:eastAsia="Arial" w:hAnsi="Arial" w:cs="Arial"/>
          <w:spacing w:val="3"/>
        </w:rPr>
        <w:t xml:space="preserve"> or EXECUTIVE COMMITTEE</w:t>
      </w:r>
      <w:r>
        <w:rPr>
          <w:rFonts w:ascii="Arial" w:eastAsia="Arial" w:hAnsi="Arial" w:cs="Arial"/>
        </w:rPr>
        <w:t>.</w:t>
      </w:r>
    </w:p>
    <w:p w14:paraId="71BAACF9" w14:textId="77777777" w:rsidR="005B1687" w:rsidRDefault="005B1687" w:rsidP="005B1687">
      <w:pPr>
        <w:ind w:left="2152" w:right="90" w:hanging="1081"/>
        <w:rPr>
          <w:rFonts w:ascii="Arial" w:eastAsia="Arial" w:hAnsi="Arial" w:cs="Arial"/>
        </w:rPr>
      </w:pPr>
    </w:p>
    <w:p w14:paraId="3AB27B5D" w14:textId="77777777" w:rsidR="00433B60" w:rsidRDefault="00FF5FE3">
      <w:pPr>
        <w:ind w:left="107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6C33825D" w14:textId="77777777" w:rsidR="00433B60" w:rsidRDefault="00433B60">
      <w:pPr>
        <w:spacing w:before="8" w:line="220" w:lineRule="exact"/>
        <w:rPr>
          <w:sz w:val="22"/>
          <w:szCs w:val="22"/>
        </w:rPr>
      </w:pPr>
    </w:p>
    <w:p w14:paraId="0F1D29FE" w14:textId="096F49CD" w:rsidR="00433B60" w:rsidRDefault="00FF5FE3" w:rsidP="007B4F11">
      <w:pPr>
        <w:ind w:left="2872" w:right="85" w:hanging="71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)    </w:t>
      </w:r>
      <w:r w:rsidR="007B4F11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M</w:t>
      </w:r>
      <w:r w:rsidRPr="007B4F11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e</w:t>
      </w:r>
      <w:r w:rsidRPr="007B4F11">
        <w:rPr>
          <w:rFonts w:ascii="Arial" w:eastAsia="Arial" w:hAnsi="Arial" w:cs="Arial"/>
        </w:rPr>
        <w:t>ti</w:t>
      </w:r>
      <w:r>
        <w:rPr>
          <w:rFonts w:ascii="Arial" w:eastAsia="Arial" w:hAnsi="Arial" w:cs="Arial"/>
        </w:rPr>
        <w:t>n</w:t>
      </w:r>
      <w:r w:rsidRPr="007B4F11">
        <w:rPr>
          <w:rFonts w:ascii="Arial" w:eastAsia="Arial" w:hAnsi="Arial" w:cs="Arial"/>
        </w:rPr>
        <w:t>gs</w:t>
      </w:r>
      <w:r>
        <w:rPr>
          <w:rFonts w:ascii="Arial" w:eastAsia="Arial" w:hAnsi="Arial" w:cs="Arial"/>
        </w:rPr>
        <w:t>.</w:t>
      </w:r>
      <w:r w:rsidRPr="007B4F11">
        <w:rPr>
          <w:rFonts w:ascii="Arial" w:eastAsia="Arial" w:hAnsi="Arial" w:cs="Arial"/>
        </w:rPr>
        <w:t xml:space="preserve"> </w:t>
      </w:r>
      <w:r w:rsidR="007B4F11">
        <w:rPr>
          <w:rFonts w:ascii="Arial" w:eastAsia="Arial" w:hAnsi="Arial" w:cs="Arial"/>
        </w:rPr>
        <w:t xml:space="preserve"> </w:t>
      </w:r>
      <w:r w:rsidRPr="007B4F11">
        <w:rPr>
          <w:rFonts w:ascii="Arial" w:eastAsia="Arial" w:hAnsi="Arial" w:cs="Arial"/>
        </w:rPr>
        <w:t>EXE</w:t>
      </w:r>
      <w:r>
        <w:rPr>
          <w:rFonts w:ascii="Arial" w:eastAsia="Arial" w:hAnsi="Arial" w:cs="Arial"/>
        </w:rPr>
        <w:t>CU</w:t>
      </w:r>
      <w:r w:rsidRPr="007B4F11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I</w:t>
      </w:r>
      <w:r w:rsidRPr="007B4F11">
        <w:rPr>
          <w:rFonts w:ascii="Arial" w:eastAsia="Arial" w:hAnsi="Arial" w:cs="Arial"/>
        </w:rPr>
        <w:t>V</w:t>
      </w:r>
      <w:r>
        <w:rPr>
          <w:rFonts w:ascii="Arial" w:eastAsia="Arial" w:hAnsi="Arial" w:cs="Arial"/>
        </w:rPr>
        <w:t>E</w:t>
      </w:r>
      <w:r w:rsidRPr="007B4F11">
        <w:rPr>
          <w:rFonts w:ascii="Arial" w:eastAsia="Arial" w:hAnsi="Arial" w:cs="Arial"/>
        </w:rPr>
        <w:t xml:space="preserve"> CO</w:t>
      </w:r>
      <w:r>
        <w:rPr>
          <w:rFonts w:ascii="Arial" w:eastAsia="Arial" w:hAnsi="Arial" w:cs="Arial"/>
        </w:rPr>
        <w:t>M</w:t>
      </w:r>
      <w:r w:rsidRPr="007B4F11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>I</w:t>
      </w:r>
      <w:r w:rsidRPr="007B4F11">
        <w:rPr>
          <w:rFonts w:ascii="Arial" w:eastAsia="Arial" w:hAnsi="Arial" w:cs="Arial"/>
        </w:rPr>
        <w:t>TTE</w:t>
      </w:r>
      <w:r>
        <w:rPr>
          <w:rFonts w:ascii="Arial" w:eastAsia="Arial" w:hAnsi="Arial" w:cs="Arial"/>
        </w:rPr>
        <w:t>E M</w:t>
      </w:r>
      <w:r w:rsidRPr="007B4F11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e</w:t>
      </w:r>
      <w:r w:rsidRPr="007B4F11">
        <w:rPr>
          <w:rFonts w:ascii="Arial" w:eastAsia="Arial" w:hAnsi="Arial" w:cs="Arial"/>
        </w:rPr>
        <w:t>tin</w:t>
      </w:r>
      <w:r>
        <w:rPr>
          <w:rFonts w:ascii="Arial" w:eastAsia="Arial" w:hAnsi="Arial" w:cs="Arial"/>
        </w:rPr>
        <w:t>gs</w:t>
      </w:r>
      <w:r w:rsidRPr="007B4F11">
        <w:rPr>
          <w:rFonts w:ascii="Arial" w:eastAsia="Arial" w:hAnsi="Arial" w:cs="Arial"/>
        </w:rPr>
        <w:t xml:space="preserve"> sh</w:t>
      </w:r>
      <w:r>
        <w:rPr>
          <w:rFonts w:ascii="Arial" w:eastAsia="Arial" w:hAnsi="Arial" w:cs="Arial"/>
        </w:rPr>
        <w:t>a</w:t>
      </w:r>
      <w:r w:rsidRPr="007B4F11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l</w:t>
      </w:r>
      <w:r w:rsidRPr="007B4F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be</w:t>
      </w:r>
      <w:r w:rsidRPr="007B4F11">
        <w:rPr>
          <w:rFonts w:ascii="Arial" w:eastAsia="Arial" w:hAnsi="Arial" w:cs="Arial"/>
        </w:rPr>
        <w:t xml:space="preserve"> h</w:t>
      </w:r>
      <w:r>
        <w:rPr>
          <w:rFonts w:ascii="Arial" w:eastAsia="Arial" w:hAnsi="Arial" w:cs="Arial"/>
        </w:rPr>
        <w:t>e</w:t>
      </w:r>
      <w:r w:rsidRPr="007B4F11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d whe</w:t>
      </w:r>
      <w:r w:rsidRPr="007B4F11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e</w:t>
      </w:r>
      <w:r w:rsidRPr="007B4F11">
        <w:rPr>
          <w:rFonts w:ascii="Arial" w:eastAsia="Arial" w:hAnsi="Arial" w:cs="Arial"/>
        </w:rPr>
        <w:t>v</w:t>
      </w:r>
      <w:r>
        <w:rPr>
          <w:rFonts w:ascii="Arial" w:eastAsia="Arial" w:hAnsi="Arial" w:cs="Arial"/>
        </w:rPr>
        <w:t>er</w:t>
      </w:r>
      <w:r w:rsidRPr="007B4F11"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</w:rPr>
        <w:t>a</w:t>
      </w:r>
      <w:r w:rsidRPr="007B4F11">
        <w:rPr>
          <w:rFonts w:ascii="Arial" w:eastAsia="Arial" w:hAnsi="Arial" w:cs="Arial"/>
        </w:rPr>
        <w:t>ll</w:t>
      </w:r>
      <w:r>
        <w:rPr>
          <w:rFonts w:ascii="Arial" w:eastAsia="Arial" w:hAnsi="Arial" w:cs="Arial"/>
        </w:rPr>
        <w:t>ed</w:t>
      </w:r>
      <w:r w:rsidRPr="007B4F11">
        <w:rPr>
          <w:rFonts w:ascii="Arial" w:eastAsia="Arial" w:hAnsi="Arial" w:cs="Arial"/>
        </w:rPr>
        <w:t xml:space="preserve"> b</w:t>
      </w:r>
      <w:r>
        <w:rPr>
          <w:rFonts w:ascii="Arial" w:eastAsia="Arial" w:hAnsi="Arial" w:cs="Arial"/>
        </w:rPr>
        <w:t>y</w:t>
      </w:r>
      <w:r w:rsidRPr="007B4F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the</w:t>
      </w:r>
      <w:r w:rsidRPr="007B4F11">
        <w:rPr>
          <w:rFonts w:ascii="Arial" w:eastAsia="Arial" w:hAnsi="Arial" w:cs="Arial"/>
        </w:rPr>
        <w:t xml:space="preserve"> Presi</w:t>
      </w:r>
      <w:r>
        <w:rPr>
          <w:rFonts w:ascii="Arial" w:eastAsia="Arial" w:hAnsi="Arial" w:cs="Arial"/>
        </w:rPr>
        <w:t>d</w:t>
      </w:r>
      <w:r w:rsidRPr="007B4F11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n</w:t>
      </w:r>
      <w:r w:rsidRPr="007B4F11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.</w:t>
      </w:r>
    </w:p>
    <w:p w14:paraId="6CE0A0A8" w14:textId="77777777" w:rsidR="00433B60" w:rsidRPr="007B4F11" w:rsidRDefault="00433B60" w:rsidP="007B4F11">
      <w:pPr>
        <w:ind w:left="2872" w:right="85" w:hanging="1080"/>
        <w:rPr>
          <w:rFonts w:ascii="Arial" w:eastAsia="Arial" w:hAnsi="Arial" w:cs="Arial"/>
        </w:rPr>
      </w:pPr>
    </w:p>
    <w:p w14:paraId="00802D65" w14:textId="3C2E1EB6" w:rsidR="00433B60" w:rsidRDefault="00FF5FE3" w:rsidP="007B4F11">
      <w:pPr>
        <w:ind w:left="2872" w:right="85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</w:rPr>
        <w:t xml:space="preserve">) </w:t>
      </w:r>
      <w:r w:rsidR="007B4F11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EX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twe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</w:p>
    <w:p w14:paraId="505A1F95" w14:textId="77777777" w:rsidR="00433B60" w:rsidRDefault="00433B60" w:rsidP="007B4F11">
      <w:pPr>
        <w:ind w:hanging="1080"/>
        <w:rPr>
          <w:sz w:val="22"/>
          <w:szCs w:val="22"/>
        </w:rPr>
      </w:pPr>
    </w:p>
    <w:p w14:paraId="2C7A7132" w14:textId="51AA5ADC" w:rsidR="00433B60" w:rsidRDefault="00FF5FE3" w:rsidP="007B4F11">
      <w:pPr>
        <w:ind w:left="2872" w:right="88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iii</w:t>
      </w:r>
      <w:r>
        <w:rPr>
          <w:rFonts w:ascii="Arial" w:eastAsia="Arial" w:hAnsi="Arial" w:cs="Arial"/>
        </w:rPr>
        <w:t xml:space="preserve">)     </w:t>
      </w:r>
      <w:r w:rsidR="007B4F11">
        <w:rPr>
          <w:rFonts w:ascii="Arial" w:eastAsia="Arial" w:hAnsi="Arial" w:cs="Arial"/>
        </w:rPr>
        <w:tab/>
        <w:t>Q</w:t>
      </w:r>
      <w:r>
        <w:rPr>
          <w:rFonts w:ascii="Arial" w:eastAsia="Arial" w:hAnsi="Arial" w:cs="Arial"/>
        </w:rPr>
        <w:t>u</w:t>
      </w:r>
      <w:r w:rsidRPr="007B4F11">
        <w:rPr>
          <w:rFonts w:ascii="Arial" w:eastAsia="Arial" w:hAnsi="Arial" w:cs="Arial"/>
        </w:rPr>
        <w:t>or</w:t>
      </w:r>
      <w:r>
        <w:rPr>
          <w:rFonts w:ascii="Arial" w:eastAsia="Arial" w:hAnsi="Arial" w:cs="Arial"/>
        </w:rPr>
        <w:t>u</w:t>
      </w:r>
      <w:r w:rsidRPr="007B4F11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>.</w:t>
      </w:r>
      <w:r w:rsidR="007B4F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A</w:t>
      </w:r>
      <w:r w:rsidRPr="007B4F11">
        <w:rPr>
          <w:rFonts w:ascii="Arial" w:eastAsia="Arial" w:hAnsi="Arial" w:cs="Arial"/>
        </w:rPr>
        <w:t xml:space="preserve"> m</w:t>
      </w:r>
      <w:r>
        <w:rPr>
          <w:rFonts w:ascii="Arial" w:eastAsia="Arial" w:hAnsi="Arial" w:cs="Arial"/>
        </w:rPr>
        <w:t>a</w:t>
      </w:r>
      <w:r w:rsidRPr="007B4F11">
        <w:rPr>
          <w:rFonts w:ascii="Arial" w:eastAsia="Arial" w:hAnsi="Arial" w:cs="Arial"/>
        </w:rPr>
        <w:t>j</w:t>
      </w:r>
      <w:r>
        <w:rPr>
          <w:rFonts w:ascii="Arial" w:eastAsia="Arial" w:hAnsi="Arial" w:cs="Arial"/>
        </w:rPr>
        <w:t>ori</w:t>
      </w:r>
      <w:r w:rsidRPr="007B4F11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y of</w:t>
      </w:r>
      <w:r w:rsidRPr="007B4F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the</w:t>
      </w:r>
      <w:r w:rsidRPr="007B4F11">
        <w:rPr>
          <w:rFonts w:ascii="Arial" w:eastAsia="Arial" w:hAnsi="Arial" w:cs="Arial"/>
        </w:rPr>
        <w:t xml:space="preserve"> mem</w:t>
      </w:r>
      <w:r>
        <w:rPr>
          <w:rFonts w:ascii="Arial" w:eastAsia="Arial" w:hAnsi="Arial" w:cs="Arial"/>
        </w:rPr>
        <w:t>b</w:t>
      </w:r>
      <w:r w:rsidRPr="007B4F11">
        <w:rPr>
          <w:rFonts w:ascii="Arial" w:eastAsia="Arial" w:hAnsi="Arial" w:cs="Arial"/>
        </w:rPr>
        <w:t>er</w:t>
      </w:r>
      <w:r>
        <w:rPr>
          <w:rFonts w:ascii="Arial" w:eastAsia="Arial" w:hAnsi="Arial" w:cs="Arial"/>
        </w:rPr>
        <w:t>s</w:t>
      </w:r>
      <w:r w:rsidRPr="007B4F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of</w:t>
      </w:r>
      <w:r w:rsidRPr="007B4F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the</w:t>
      </w:r>
      <w:r w:rsidRPr="007B4F11">
        <w:rPr>
          <w:rFonts w:ascii="Arial" w:eastAsia="Arial" w:hAnsi="Arial" w:cs="Arial"/>
        </w:rPr>
        <w:t xml:space="preserve"> EXE</w:t>
      </w:r>
      <w:r>
        <w:rPr>
          <w:rFonts w:ascii="Arial" w:eastAsia="Arial" w:hAnsi="Arial" w:cs="Arial"/>
        </w:rPr>
        <w:t>CU</w:t>
      </w:r>
      <w:r w:rsidRPr="007B4F11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I</w:t>
      </w:r>
      <w:r w:rsidRPr="007B4F11">
        <w:rPr>
          <w:rFonts w:ascii="Arial" w:eastAsia="Arial" w:hAnsi="Arial" w:cs="Arial"/>
        </w:rPr>
        <w:t>V</w:t>
      </w:r>
      <w:r>
        <w:rPr>
          <w:rFonts w:ascii="Arial" w:eastAsia="Arial" w:hAnsi="Arial" w:cs="Arial"/>
        </w:rPr>
        <w:t>E C</w:t>
      </w:r>
      <w:r w:rsidRPr="007B4F11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M</w:t>
      </w:r>
      <w:r w:rsidRPr="007B4F11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>I</w:t>
      </w:r>
      <w:r w:rsidRPr="007B4F11">
        <w:rPr>
          <w:rFonts w:ascii="Arial" w:eastAsia="Arial" w:hAnsi="Arial" w:cs="Arial"/>
        </w:rPr>
        <w:t>TTE</w:t>
      </w:r>
      <w:r>
        <w:rPr>
          <w:rFonts w:ascii="Arial" w:eastAsia="Arial" w:hAnsi="Arial" w:cs="Arial"/>
        </w:rPr>
        <w:t xml:space="preserve">E </w:t>
      </w:r>
      <w:r w:rsidRPr="007B4F11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h</w:t>
      </w:r>
      <w:r w:rsidRPr="007B4F11">
        <w:rPr>
          <w:rFonts w:ascii="Arial" w:eastAsia="Arial" w:hAnsi="Arial" w:cs="Arial"/>
        </w:rPr>
        <w:t>al</w:t>
      </w:r>
      <w:r>
        <w:rPr>
          <w:rFonts w:ascii="Arial" w:eastAsia="Arial" w:hAnsi="Arial" w:cs="Arial"/>
        </w:rPr>
        <w:t>l</w:t>
      </w:r>
      <w:r w:rsidRPr="007B4F11">
        <w:rPr>
          <w:rFonts w:ascii="Arial" w:eastAsia="Arial" w:hAnsi="Arial" w:cs="Arial"/>
        </w:rPr>
        <w:t xml:space="preserve"> co</w:t>
      </w:r>
      <w:r>
        <w:rPr>
          <w:rFonts w:ascii="Arial" w:eastAsia="Arial" w:hAnsi="Arial" w:cs="Arial"/>
        </w:rPr>
        <w:t>n</w:t>
      </w:r>
      <w:r w:rsidRPr="007B4F11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t</w:t>
      </w:r>
      <w:r w:rsidRPr="007B4F11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tu</w:t>
      </w:r>
      <w:r w:rsidRPr="007B4F11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e</w:t>
      </w:r>
      <w:r w:rsidRPr="007B4F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7B4F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q</w:t>
      </w:r>
      <w:r w:rsidRPr="007B4F11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>orum</w:t>
      </w:r>
      <w:r w:rsidRPr="007B4F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of</w:t>
      </w:r>
      <w:r w:rsidRPr="007B4F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the</w:t>
      </w:r>
      <w:r w:rsidRPr="007B4F11">
        <w:rPr>
          <w:rFonts w:ascii="Arial" w:eastAsia="Arial" w:hAnsi="Arial" w:cs="Arial"/>
        </w:rPr>
        <w:t xml:space="preserve"> EXE</w:t>
      </w:r>
      <w:r>
        <w:rPr>
          <w:rFonts w:ascii="Arial" w:eastAsia="Arial" w:hAnsi="Arial" w:cs="Arial"/>
        </w:rPr>
        <w:t>CU</w:t>
      </w:r>
      <w:r w:rsidRPr="007B4F11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I</w:t>
      </w:r>
      <w:r w:rsidRPr="007B4F11">
        <w:rPr>
          <w:rFonts w:ascii="Arial" w:eastAsia="Arial" w:hAnsi="Arial" w:cs="Arial"/>
        </w:rPr>
        <w:t>V</w:t>
      </w:r>
      <w:r>
        <w:rPr>
          <w:rFonts w:ascii="Arial" w:eastAsia="Arial" w:hAnsi="Arial" w:cs="Arial"/>
        </w:rPr>
        <w:t>E C</w:t>
      </w:r>
      <w:r w:rsidRPr="007B4F11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M</w:t>
      </w:r>
      <w:r w:rsidRPr="007B4F11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>I</w:t>
      </w:r>
      <w:r w:rsidRPr="007B4F11">
        <w:rPr>
          <w:rFonts w:ascii="Arial" w:eastAsia="Arial" w:hAnsi="Arial" w:cs="Arial"/>
        </w:rPr>
        <w:t>TTEE</w:t>
      </w:r>
      <w:r>
        <w:rPr>
          <w:rFonts w:ascii="Arial" w:eastAsia="Arial" w:hAnsi="Arial" w:cs="Arial"/>
        </w:rPr>
        <w:t>.</w:t>
      </w:r>
      <w:r w:rsidRPr="007B4F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7B4F11">
        <w:rPr>
          <w:rFonts w:ascii="Arial" w:eastAsia="Arial" w:hAnsi="Arial" w:cs="Arial"/>
        </w:rPr>
        <w:t xml:space="preserve"> Q</w:t>
      </w:r>
      <w:r>
        <w:rPr>
          <w:rFonts w:ascii="Arial" w:eastAsia="Arial" w:hAnsi="Arial" w:cs="Arial"/>
        </w:rPr>
        <w:t>u</w:t>
      </w:r>
      <w:r w:rsidRPr="007B4F11">
        <w:rPr>
          <w:rFonts w:ascii="Arial" w:eastAsia="Arial" w:hAnsi="Arial" w:cs="Arial"/>
        </w:rPr>
        <w:t>or</w:t>
      </w:r>
      <w:r>
        <w:rPr>
          <w:rFonts w:ascii="Arial" w:eastAsia="Arial" w:hAnsi="Arial" w:cs="Arial"/>
        </w:rPr>
        <w:t>um</w:t>
      </w:r>
      <w:r w:rsidRPr="007B4F11">
        <w:rPr>
          <w:rFonts w:ascii="Arial" w:eastAsia="Arial" w:hAnsi="Arial" w:cs="Arial"/>
        </w:rPr>
        <w:t xml:space="preserve"> mus</w:t>
      </w:r>
      <w:r>
        <w:rPr>
          <w:rFonts w:ascii="Arial" w:eastAsia="Arial" w:hAnsi="Arial" w:cs="Arial"/>
        </w:rPr>
        <w:t>t</w:t>
      </w:r>
      <w:r w:rsidRPr="007B4F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be</w:t>
      </w:r>
      <w:r w:rsidRPr="007B4F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pre</w:t>
      </w:r>
      <w:r w:rsidRPr="007B4F11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e</w:t>
      </w:r>
      <w:r w:rsidRPr="007B4F11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t</w:t>
      </w:r>
      <w:r w:rsidRPr="007B4F11">
        <w:rPr>
          <w:rFonts w:ascii="Arial" w:eastAsia="Arial" w:hAnsi="Arial" w:cs="Arial"/>
        </w:rPr>
        <w:t xml:space="preserve"> i</w:t>
      </w:r>
      <w:r>
        <w:rPr>
          <w:rFonts w:ascii="Arial" w:eastAsia="Arial" w:hAnsi="Arial" w:cs="Arial"/>
        </w:rPr>
        <w:t>n</w:t>
      </w:r>
      <w:r w:rsidRPr="007B4F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or</w:t>
      </w:r>
      <w:r w:rsidRPr="007B4F11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er</w:t>
      </w:r>
      <w:r w:rsidRPr="007B4F11">
        <w:rPr>
          <w:rFonts w:ascii="Arial" w:eastAsia="Arial" w:hAnsi="Arial" w:cs="Arial"/>
        </w:rPr>
        <w:t xml:space="preserve"> f</w:t>
      </w:r>
      <w:r>
        <w:rPr>
          <w:rFonts w:ascii="Arial" w:eastAsia="Arial" w:hAnsi="Arial" w:cs="Arial"/>
        </w:rPr>
        <w:t>or</w:t>
      </w:r>
      <w:r w:rsidRPr="007B4F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</w:t>
      </w:r>
      <w:r w:rsidRPr="007B4F11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y</w:t>
      </w:r>
      <w:r w:rsidRPr="007B4F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</w:t>
      </w:r>
      <w:r w:rsidRPr="007B4F11">
        <w:rPr>
          <w:rFonts w:ascii="Arial" w:eastAsia="Arial" w:hAnsi="Arial" w:cs="Arial"/>
        </w:rPr>
        <w:t>ffici</w:t>
      </w:r>
      <w:r>
        <w:rPr>
          <w:rFonts w:ascii="Arial" w:eastAsia="Arial" w:hAnsi="Arial" w:cs="Arial"/>
        </w:rPr>
        <w:t>al b</w:t>
      </w:r>
      <w:r w:rsidRPr="007B4F11">
        <w:rPr>
          <w:rFonts w:ascii="Arial" w:eastAsia="Arial" w:hAnsi="Arial" w:cs="Arial"/>
        </w:rPr>
        <w:t>usin</w:t>
      </w:r>
      <w:r>
        <w:rPr>
          <w:rFonts w:ascii="Arial" w:eastAsia="Arial" w:hAnsi="Arial" w:cs="Arial"/>
        </w:rPr>
        <w:t>e</w:t>
      </w:r>
      <w:r w:rsidRPr="007B4F11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s</w:t>
      </w:r>
      <w:r w:rsidRPr="007B4F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to</w:t>
      </w:r>
      <w:r w:rsidRPr="007B4F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be</w:t>
      </w:r>
      <w:r w:rsidRPr="007B4F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tran</w:t>
      </w:r>
      <w:r w:rsidRPr="007B4F11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a</w:t>
      </w:r>
      <w:r w:rsidRPr="007B4F11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t</w:t>
      </w:r>
      <w:r w:rsidRPr="007B4F11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d</w:t>
      </w:r>
      <w:r w:rsidRPr="007B4F11">
        <w:rPr>
          <w:rFonts w:ascii="Arial" w:eastAsia="Arial" w:hAnsi="Arial" w:cs="Arial"/>
        </w:rPr>
        <w:t xml:space="preserve"> f</w:t>
      </w:r>
      <w:r>
        <w:rPr>
          <w:rFonts w:ascii="Arial" w:eastAsia="Arial" w:hAnsi="Arial" w:cs="Arial"/>
        </w:rPr>
        <w:t>or</w:t>
      </w:r>
      <w:r w:rsidRPr="007B4F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the</w:t>
      </w:r>
      <w:r w:rsidRPr="007B4F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</w:t>
      </w:r>
      <w:r w:rsidRPr="007B4F11">
        <w:rPr>
          <w:rFonts w:ascii="Arial" w:eastAsia="Arial" w:hAnsi="Arial" w:cs="Arial"/>
        </w:rPr>
        <w:t>ORPORAT</w:t>
      </w:r>
      <w:r>
        <w:rPr>
          <w:rFonts w:ascii="Arial" w:eastAsia="Arial" w:hAnsi="Arial" w:cs="Arial"/>
        </w:rPr>
        <w:t>I</w:t>
      </w:r>
      <w:r w:rsidRPr="007B4F11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N.</w:t>
      </w:r>
    </w:p>
    <w:p w14:paraId="705556D7" w14:textId="77777777" w:rsidR="00433B60" w:rsidRDefault="00433B60">
      <w:pPr>
        <w:spacing w:before="9" w:line="220" w:lineRule="exact"/>
        <w:rPr>
          <w:sz w:val="22"/>
          <w:szCs w:val="22"/>
        </w:rPr>
      </w:pPr>
    </w:p>
    <w:p w14:paraId="14F1617B" w14:textId="5648BE0D" w:rsidR="00433B60" w:rsidRDefault="00FF5FE3" w:rsidP="007B4F11">
      <w:pPr>
        <w:ind w:left="2872" w:right="84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 w:rsidRPr="009735E4">
        <w:rPr>
          <w:rFonts w:ascii="Arial" w:eastAsia="Arial" w:hAnsi="Arial" w:cs="Arial"/>
          <w:spacing w:val="1"/>
        </w:rPr>
        <w:t>iv)</w:t>
      </w:r>
      <w:r w:rsidR="009735E4">
        <w:rPr>
          <w:rFonts w:ascii="Arial" w:eastAsia="Arial" w:hAnsi="Arial" w:cs="Arial"/>
          <w:spacing w:val="1"/>
        </w:rPr>
        <w:tab/>
        <w:t>P</w:t>
      </w:r>
      <w:r>
        <w:rPr>
          <w:rFonts w:ascii="Arial" w:eastAsia="Arial" w:hAnsi="Arial" w:cs="Arial"/>
          <w:spacing w:val="1"/>
        </w:rPr>
        <w:t>r</w:t>
      </w:r>
      <w:r w:rsidRPr="009735E4"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1"/>
        </w:rPr>
        <w:t>c</w:t>
      </w:r>
      <w:r w:rsidRPr="009735E4">
        <w:rPr>
          <w:rFonts w:ascii="Arial" w:eastAsia="Arial" w:hAnsi="Arial" w:cs="Arial"/>
          <w:spacing w:val="1"/>
        </w:rPr>
        <w:t>edure</w:t>
      </w:r>
      <w:r>
        <w:rPr>
          <w:rFonts w:ascii="Arial" w:eastAsia="Arial" w:hAnsi="Arial" w:cs="Arial"/>
          <w:spacing w:val="1"/>
        </w:rPr>
        <w:t>s</w:t>
      </w:r>
      <w:r w:rsidRPr="009735E4">
        <w:rPr>
          <w:rFonts w:ascii="Arial" w:eastAsia="Arial" w:hAnsi="Arial" w:cs="Arial"/>
          <w:spacing w:val="1"/>
        </w:rPr>
        <w:t xml:space="preserve">. </w:t>
      </w:r>
      <w:r w:rsidR="007B4F1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7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nt, 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EX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/h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Ch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199C8132" w14:textId="77777777" w:rsidR="000872E6" w:rsidRDefault="000872E6" w:rsidP="007B4F11">
      <w:pPr>
        <w:ind w:left="2872" w:right="84" w:hanging="720"/>
        <w:rPr>
          <w:rFonts w:ascii="Arial" w:eastAsia="Arial" w:hAnsi="Arial" w:cs="Arial"/>
        </w:rPr>
      </w:pPr>
    </w:p>
    <w:p w14:paraId="1B3FA62C" w14:textId="77777777" w:rsidR="00433B60" w:rsidRDefault="00FF5FE3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e.</w:t>
      </w:r>
    </w:p>
    <w:p w14:paraId="73D694A9" w14:textId="77777777" w:rsidR="00433B60" w:rsidRDefault="00433B60">
      <w:pPr>
        <w:spacing w:before="8" w:line="220" w:lineRule="exact"/>
        <w:rPr>
          <w:sz w:val="22"/>
          <w:szCs w:val="22"/>
        </w:rPr>
      </w:pPr>
    </w:p>
    <w:p w14:paraId="0A121DD2" w14:textId="794B02C8" w:rsidR="00433B60" w:rsidRDefault="00FF5FE3" w:rsidP="009735E4">
      <w:pPr>
        <w:ind w:left="2261" w:right="85" w:hanging="116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 xml:space="preserve"> </w:t>
      </w:r>
      <w:r w:rsidR="009735E4">
        <w:rPr>
          <w:rFonts w:ascii="Arial" w:eastAsia="Arial" w:hAnsi="Arial" w:cs="Arial"/>
          <w:spacing w:val="-1"/>
        </w:rPr>
        <w:t xml:space="preserve"> 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 of 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</w:t>
      </w:r>
      <w:r w:rsidR="002F7535">
        <w:rPr>
          <w:rFonts w:ascii="Arial" w:eastAsia="Arial" w:hAnsi="Arial" w:cs="Arial"/>
          <w:spacing w:val="2"/>
        </w:rPr>
        <w:t xml:space="preserve">four (4)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4"/>
        </w:rPr>
        <w:t xml:space="preserve"> m</w:t>
      </w:r>
      <w:r>
        <w:rPr>
          <w:rFonts w:ascii="Arial" w:eastAsia="Arial" w:hAnsi="Arial" w:cs="Arial"/>
        </w:rPr>
        <w:t xml:space="preserve">ore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t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) DIR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TT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.   No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 w:rsidR="00275A91">
        <w:rPr>
          <w:rFonts w:ascii="Arial" w:eastAsia="Arial" w:hAnsi="Arial" w:cs="Arial"/>
          <w:spacing w:val="1"/>
        </w:rPr>
        <w:t>Bylaws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 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d.</w:t>
      </w:r>
    </w:p>
    <w:p w14:paraId="740EAFAB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72761DAB" w14:textId="432FA3F9" w:rsidR="00433B60" w:rsidRDefault="00FF5FE3" w:rsidP="009735E4">
      <w:pPr>
        <w:ind w:left="2261" w:right="85" w:hanging="116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9"/>
        </w:rPr>
        <w:t xml:space="preserve"> </w:t>
      </w:r>
      <w:r w:rsidR="009735E4"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wers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 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BO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 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et,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omm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 of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 throu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  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ts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ts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ordance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et.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/or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 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6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 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t.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.</w:t>
      </w:r>
    </w:p>
    <w:p w14:paraId="385D0E5A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64FC5574" w14:textId="77777777" w:rsidR="00433B60" w:rsidRDefault="00FF5FE3" w:rsidP="009735E4">
      <w:pPr>
        <w:ind w:left="10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e. 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</w:p>
    <w:p w14:paraId="3F673D46" w14:textId="77777777" w:rsidR="00433B60" w:rsidRDefault="00FF5FE3" w:rsidP="009735E4">
      <w:pPr>
        <w:spacing w:line="220" w:lineRule="exact"/>
        <w:ind w:left="22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t.</w:t>
      </w:r>
    </w:p>
    <w:p w14:paraId="76A6831D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6D00E3D2" w14:textId="446EC8F5" w:rsidR="00433B60" w:rsidRDefault="00FF5FE3" w:rsidP="009735E4">
      <w:pPr>
        <w:ind w:left="2261" w:right="90" w:hanging="116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0"/>
        </w:rPr>
        <w:t xml:space="preserve"> </w:t>
      </w:r>
      <w:r w:rsidR="009735E4"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TT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.</w:t>
      </w:r>
    </w:p>
    <w:p w14:paraId="5630EBE5" w14:textId="77777777" w:rsidR="00433B60" w:rsidRDefault="00433B60">
      <w:pPr>
        <w:spacing w:before="8" w:line="220" w:lineRule="exact"/>
        <w:rPr>
          <w:sz w:val="22"/>
          <w:szCs w:val="22"/>
        </w:rPr>
      </w:pPr>
    </w:p>
    <w:p w14:paraId="2DD68CBB" w14:textId="77777777" w:rsidR="00433B60" w:rsidRDefault="00FF5FE3">
      <w:pPr>
        <w:ind w:left="109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1AE1A1ED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5D0DB938" w14:textId="03209D9C" w:rsidR="00433B60" w:rsidRDefault="00FF5FE3" w:rsidP="009735E4">
      <w:pPr>
        <w:ind w:left="2981" w:right="90" w:hanging="80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)          </w:t>
      </w:r>
      <w:r w:rsidR="009735E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 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14:paraId="7287750E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51A28083" w14:textId="77777777" w:rsidR="00433B60" w:rsidRDefault="00FF5FE3" w:rsidP="009735E4">
      <w:pPr>
        <w:ind w:left="2981" w:right="86" w:hanging="80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</w:rPr>
        <w:t xml:space="preserve">)       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of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1"/>
        </w:rPr>
        <w:t>y-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g.</w:t>
      </w:r>
    </w:p>
    <w:p w14:paraId="6229071E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5B02E875" w14:textId="07B8EDB2" w:rsidR="00433B60" w:rsidRDefault="00FF5FE3" w:rsidP="009735E4">
      <w:pPr>
        <w:ind w:left="2981" w:right="90" w:hanging="80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iii</w:t>
      </w:r>
      <w:r>
        <w:rPr>
          <w:rFonts w:ascii="Arial" w:eastAsia="Arial" w:hAnsi="Arial" w:cs="Arial"/>
        </w:rPr>
        <w:t xml:space="preserve">)       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e-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3)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 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orum</w:t>
      </w:r>
      <w:r w:rsidR="0031629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e. 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orum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be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order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N.</w:t>
      </w:r>
    </w:p>
    <w:p w14:paraId="680CA9DF" w14:textId="77777777" w:rsidR="000872E6" w:rsidRDefault="000872E6" w:rsidP="009735E4">
      <w:pPr>
        <w:ind w:left="2981" w:right="90" w:hanging="809"/>
        <w:rPr>
          <w:rFonts w:ascii="Arial" w:eastAsia="Arial" w:hAnsi="Arial" w:cs="Arial"/>
        </w:rPr>
      </w:pPr>
    </w:p>
    <w:p w14:paraId="7FBCADEF" w14:textId="77777777" w:rsidR="00DC1861" w:rsidRDefault="000872E6" w:rsidP="00DC1861">
      <w:pPr>
        <w:ind w:left="2981" w:right="90" w:hanging="809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</w:rPr>
        <w:t>(iv)</w:t>
      </w:r>
      <w:r>
        <w:rPr>
          <w:rFonts w:ascii="Arial" w:eastAsia="Arial" w:hAnsi="Arial" w:cs="Arial"/>
        </w:rPr>
        <w:tab/>
        <w:t xml:space="preserve">Procedures.  The President shall appoint a Chairperson of the Committee.  The Committee </w:t>
      </w:r>
      <w:r w:rsidRPr="003641D5">
        <w:rPr>
          <w:rFonts w:ascii="Arial" w:eastAsia="Arial" w:hAnsi="Arial" w:cs="Arial"/>
          <w:spacing w:val="1"/>
        </w:rPr>
        <w:t>Chai</w:t>
      </w:r>
      <w:r>
        <w:rPr>
          <w:rFonts w:ascii="Arial" w:eastAsia="Arial" w:hAnsi="Arial" w:cs="Arial"/>
          <w:spacing w:val="1"/>
        </w:rPr>
        <w:t>r</w:t>
      </w:r>
      <w:r w:rsidRPr="003641D5"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  <w:spacing w:val="1"/>
        </w:rPr>
        <w:t>rs</w:t>
      </w:r>
      <w:r w:rsidRPr="003641D5">
        <w:rPr>
          <w:rFonts w:ascii="Arial" w:eastAsia="Arial" w:hAnsi="Arial" w:cs="Arial"/>
          <w:spacing w:val="1"/>
        </w:rPr>
        <w:t xml:space="preserve">on </w:t>
      </w:r>
      <w:r>
        <w:rPr>
          <w:rFonts w:ascii="Arial" w:eastAsia="Arial" w:hAnsi="Arial" w:cs="Arial"/>
          <w:spacing w:val="1"/>
        </w:rPr>
        <w:t>s</w:t>
      </w:r>
      <w:r w:rsidRPr="003641D5"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  <w:spacing w:val="1"/>
        </w:rPr>
        <w:t>l</w:t>
      </w:r>
      <w:r w:rsidRPr="003641D5">
        <w:rPr>
          <w:rFonts w:ascii="Arial" w:eastAsia="Arial" w:hAnsi="Arial" w:cs="Arial"/>
          <w:spacing w:val="1"/>
        </w:rPr>
        <w:t>l app</w:t>
      </w:r>
      <w:r>
        <w:rPr>
          <w:rFonts w:ascii="Arial" w:eastAsia="Arial" w:hAnsi="Arial" w:cs="Arial"/>
          <w:spacing w:val="1"/>
        </w:rPr>
        <w:t>o</w:t>
      </w:r>
      <w:r w:rsidRPr="003641D5">
        <w:rPr>
          <w:rFonts w:ascii="Arial" w:eastAsia="Arial" w:hAnsi="Arial" w:cs="Arial"/>
          <w:spacing w:val="1"/>
        </w:rPr>
        <w:t xml:space="preserve">int a </w:t>
      </w:r>
      <w:r>
        <w:rPr>
          <w:rFonts w:ascii="Arial" w:eastAsia="Arial" w:hAnsi="Arial" w:cs="Arial"/>
          <w:spacing w:val="1"/>
        </w:rPr>
        <w:t>c</w:t>
      </w:r>
      <w:r w:rsidRPr="003641D5">
        <w:rPr>
          <w:rFonts w:ascii="Arial" w:eastAsia="Arial" w:hAnsi="Arial" w:cs="Arial"/>
          <w:spacing w:val="1"/>
        </w:rPr>
        <w:t>ommittee pe</w:t>
      </w:r>
      <w:r>
        <w:rPr>
          <w:rFonts w:ascii="Arial" w:eastAsia="Arial" w:hAnsi="Arial" w:cs="Arial"/>
          <w:spacing w:val="1"/>
        </w:rPr>
        <w:t>rs</w:t>
      </w:r>
      <w:r w:rsidRPr="003641D5">
        <w:rPr>
          <w:rFonts w:ascii="Arial" w:eastAsia="Arial" w:hAnsi="Arial" w:cs="Arial"/>
          <w:spacing w:val="1"/>
        </w:rPr>
        <w:t xml:space="preserve">on to </w:t>
      </w:r>
      <w:r>
        <w:rPr>
          <w:rFonts w:ascii="Arial" w:eastAsia="Arial" w:hAnsi="Arial" w:cs="Arial"/>
          <w:spacing w:val="1"/>
        </w:rPr>
        <w:t>s</w:t>
      </w:r>
      <w:r w:rsidRPr="003641D5">
        <w:rPr>
          <w:rFonts w:ascii="Arial" w:eastAsia="Arial" w:hAnsi="Arial" w:cs="Arial"/>
          <w:spacing w:val="1"/>
        </w:rPr>
        <w:t xml:space="preserve">erve as </w:t>
      </w:r>
      <w:r>
        <w:rPr>
          <w:rFonts w:ascii="Arial" w:eastAsia="Arial" w:hAnsi="Arial" w:cs="Arial"/>
          <w:spacing w:val="1"/>
        </w:rPr>
        <w:t>s</w:t>
      </w:r>
      <w:r w:rsidRPr="003641D5"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1"/>
        </w:rPr>
        <w:t>cr</w:t>
      </w:r>
      <w:r w:rsidRPr="003641D5">
        <w:rPr>
          <w:rFonts w:ascii="Arial" w:eastAsia="Arial" w:hAnsi="Arial" w:cs="Arial"/>
          <w:spacing w:val="1"/>
        </w:rPr>
        <w:t>etary of the Committ</w:t>
      </w:r>
      <w:r>
        <w:rPr>
          <w:rFonts w:ascii="Arial" w:eastAsia="Arial" w:hAnsi="Arial" w:cs="Arial"/>
          <w:spacing w:val="1"/>
        </w:rPr>
        <w:t>e</w:t>
      </w:r>
      <w:r w:rsidRPr="003641D5">
        <w:rPr>
          <w:rFonts w:ascii="Arial" w:eastAsia="Arial" w:hAnsi="Arial" w:cs="Arial"/>
          <w:spacing w:val="1"/>
        </w:rPr>
        <w:t xml:space="preserve">e.  The Committee </w:t>
      </w:r>
      <w:r>
        <w:rPr>
          <w:rFonts w:ascii="Arial" w:eastAsia="Arial" w:hAnsi="Arial" w:cs="Arial"/>
          <w:spacing w:val="1"/>
        </w:rPr>
        <w:t>s</w:t>
      </w:r>
      <w:r w:rsidRPr="003641D5"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  <w:spacing w:val="1"/>
        </w:rPr>
        <w:t>l</w:t>
      </w:r>
      <w:r w:rsidRPr="003641D5">
        <w:rPr>
          <w:rFonts w:ascii="Arial" w:eastAsia="Arial" w:hAnsi="Arial" w:cs="Arial"/>
          <w:spacing w:val="1"/>
        </w:rPr>
        <w:t>l be emp</w:t>
      </w:r>
      <w:r>
        <w:rPr>
          <w:rFonts w:ascii="Arial" w:eastAsia="Arial" w:hAnsi="Arial" w:cs="Arial"/>
          <w:spacing w:val="1"/>
        </w:rPr>
        <w:t>o</w:t>
      </w:r>
      <w:r w:rsidRPr="003641D5">
        <w:rPr>
          <w:rFonts w:ascii="Arial" w:eastAsia="Arial" w:hAnsi="Arial" w:cs="Arial"/>
          <w:spacing w:val="1"/>
        </w:rPr>
        <w:t>wered</w:t>
      </w:r>
      <w:r>
        <w:rPr>
          <w:rFonts w:ascii="Arial" w:eastAsia="Arial" w:hAnsi="Arial" w:cs="Arial"/>
          <w:spacing w:val="1"/>
        </w:rPr>
        <w:t xml:space="preserve"> </w:t>
      </w:r>
      <w:r w:rsidRPr="003641D5">
        <w:rPr>
          <w:rFonts w:ascii="Arial" w:eastAsia="Arial" w:hAnsi="Arial" w:cs="Arial"/>
          <w:spacing w:val="1"/>
        </w:rPr>
        <w:t>to e</w:t>
      </w:r>
      <w:r>
        <w:rPr>
          <w:rFonts w:ascii="Arial" w:eastAsia="Arial" w:hAnsi="Arial" w:cs="Arial"/>
          <w:spacing w:val="1"/>
        </w:rPr>
        <w:t>s</w:t>
      </w:r>
      <w:r w:rsidRPr="003641D5">
        <w:rPr>
          <w:rFonts w:ascii="Arial" w:eastAsia="Arial" w:hAnsi="Arial" w:cs="Arial"/>
          <w:spacing w:val="1"/>
        </w:rPr>
        <w:t>ta</w:t>
      </w:r>
      <w:r>
        <w:rPr>
          <w:rFonts w:ascii="Arial" w:eastAsia="Arial" w:hAnsi="Arial" w:cs="Arial"/>
          <w:spacing w:val="1"/>
        </w:rPr>
        <w:t>b</w:t>
      </w:r>
      <w:r w:rsidRPr="003641D5"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1"/>
        </w:rPr>
        <w:t>s</w:t>
      </w:r>
      <w:r w:rsidRPr="003641D5">
        <w:rPr>
          <w:rFonts w:ascii="Arial" w:eastAsia="Arial" w:hAnsi="Arial" w:cs="Arial"/>
          <w:spacing w:val="1"/>
        </w:rPr>
        <w:t xml:space="preserve">h its own </w:t>
      </w:r>
      <w:r>
        <w:rPr>
          <w:rFonts w:ascii="Arial" w:eastAsia="Arial" w:hAnsi="Arial" w:cs="Arial"/>
          <w:spacing w:val="1"/>
        </w:rPr>
        <w:t>r</w:t>
      </w:r>
      <w:r w:rsidRPr="003641D5"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1"/>
        </w:rPr>
        <w:t>l</w:t>
      </w:r>
      <w:r w:rsidRPr="003641D5">
        <w:rPr>
          <w:rFonts w:ascii="Arial" w:eastAsia="Arial" w:hAnsi="Arial" w:cs="Arial"/>
          <w:spacing w:val="1"/>
        </w:rPr>
        <w:t>es or pro</w:t>
      </w:r>
      <w:r>
        <w:rPr>
          <w:rFonts w:ascii="Arial" w:eastAsia="Arial" w:hAnsi="Arial" w:cs="Arial"/>
          <w:spacing w:val="1"/>
        </w:rPr>
        <w:t>c</w:t>
      </w:r>
      <w:r w:rsidRPr="003641D5">
        <w:rPr>
          <w:rFonts w:ascii="Arial" w:eastAsia="Arial" w:hAnsi="Arial" w:cs="Arial"/>
          <w:spacing w:val="1"/>
        </w:rPr>
        <w:t>edures u</w:t>
      </w:r>
      <w:r>
        <w:rPr>
          <w:rFonts w:ascii="Arial" w:eastAsia="Arial" w:hAnsi="Arial" w:cs="Arial"/>
          <w:spacing w:val="1"/>
        </w:rPr>
        <w:t>n</w:t>
      </w:r>
      <w:r w:rsidRPr="003641D5">
        <w:rPr>
          <w:rFonts w:ascii="Arial" w:eastAsia="Arial" w:hAnsi="Arial" w:cs="Arial"/>
          <w:spacing w:val="1"/>
        </w:rPr>
        <w:t>le</w:t>
      </w:r>
      <w:r>
        <w:rPr>
          <w:rFonts w:ascii="Arial" w:eastAsia="Arial" w:hAnsi="Arial" w:cs="Arial"/>
          <w:spacing w:val="1"/>
        </w:rPr>
        <w:t>s</w:t>
      </w:r>
      <w:r w:rsidRPr="003641D5">
        <w:rPr>
          <w:rFonts w:ascii="Arial" w:eastAsia="Arial" w:hAnsi="Arial" w:cs="Arial"/>
          <w:spacing w:val="1"/>
        </w:rPr>
        <w:t>s otherwi</w:t>
      </w:r>
      <w:r>
        <w:rPr>
          <w:rFonts w:ascii="Arial" w:eastAsia="Arial" w:hAnsi="Arial" w:cs="Arial"/>
          <w:spacing w:val="1"/>
        </w:rPr>
        <w:t>s</w:t>
      </w:r>
      <w:r w:rsidRPr="003641D5">
        <w:rPr>
          <w:rFonts w:ascii="Arial" w:eastAsia="Arial" w:hAnsi="Arial" w:cs="Arial"/>
          <w:spacing w:val="1"/>
        </w:rPr>
        <w:t>e di</w:t>
      </w:r>
      <w:r>
        <w:rPr>
          <w:rFonts w:ascii="Arial" w:eastAsia="Arial" w:hAnsi="Arial" w:cs="Arial"/>
          <w:spacing w:val="1"/>
        </w:rPr>
        <w:t>r</w:t>
      </w:r>
      <w:r w:rsidRPr="003641D5"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1"/>
        </w:rPr>
        <w:t>c</w:t>
      </w:r>
      <w:r w:rsidRPr="003641D5">
        <w:rPr>
          <w:rFonts w:ascii="Arial" w:eastAsia="Arial" w:hAnsi="Arial" w:cs="Arial"/>
          <w:spacing w:val="1"/>
        </w:rPr>
        <w:t xml:space="preserve">ted by the </w:t>
      </w:r>
      <w:r>
        <w:rPr>
          <w:rFonts w:ascii="Arial" w:eastAsia="Arial" w:hAnsi="Arial" w:cs="Arial"/>
          <w:spacing w:val="1"/>
        </w:rPr>
        <w:t>BO</w:t>
      </w:r>
      <w:r w:rsidRPr="003641D5">
        <w:rPr>
          <w:rFonts w:ascii="Arial" w:eastAsia="Arial" w:hAnsi="Arial" w:cs="Arial"/>
          <w:spacing w:val="1"/>
        </w:rPr>
        <w:t>ARD or EXECUTIVE C</w:t>
      </w:r>
      <w:r>
        <w:rPr>
          <w:rFonts w:ascii="Arial" w:eastAsia="Arial" w:hAnsi="Arial" w:cs="Arial"/>
          <w:spacing w:val="1"/>
        </w:rPr>
        <w:t>O</w:t>
      </w:r>
      <w:r w:rsidRPr="003641D5">
        <w:rPr>
          <w:rFonts w:ascii="Arial" w:eastAsia="Arial" w:hAnsi="Arial" w:cs="Arial"/>
          <w:spacing w:val="1"/>
        </w:rPr>
        <w:t>MMITTEE.</w:t>
      </w:r>
      <w:r w:rsidRPr="003641D5" w:rsidDel="00EA0429">
        <w:rPr>
          <w:rFonts w:ascii="Arial" w:eastAsia="Arial" w:hAnsi="Arial" w:cs="Arial"/>
          <w:spacing w:val="1"/>
        </w:rPr>
        <w:t xml:space="preserve"> </w:t>
      </w:r>
    </w:p>
    <w:p w14:paraId="64FFFC76" w14:textId="77777777" w:rsidR="00DC1861" w:rsidRDefault="00DC1861" w:rsidP="00DC1861">
      <w:pPr>
        <w:ind w:left="2981" w:right="90" w:hanging="809"/>
        <w:rPr>
          <w:rFonts w:ascii="Arial" w:eastAsia="Arial" w:hAnsi="Arial" w:cs="Arial"/>
          <w:spacing w:val="1"/>
        </w:rPr>
      </w:pPr>
    </w:p>
    <w:p w14:paraId="199CB330" w14:textId="051DABE2" w:rsidR="00433B60" w:rsidRPr="009735E4" w:rsidRDefault="000872E6" w:rsidP="00DC1861">
      <w:pPr>
        <w:ind w:right="90"/>
        <w:rPr>
          <w:rFonts w:ascii="Arial" w:eastAsia="Arial" w:hAnsi="Arial" w:cs="Arial"/>
          <w:spacing w:val="1"/>
        </w:rPr>
      </w:pPr>
      <w:r w:rsidRPr="003641D5">
        <w:rPr>
          <w:rFonts w:ascii="Arial" w:eastAsia="Arial" w:hAnsi="Arial" w:cs="Arial"/>
          <w:spacing w:val="1"/>
        </w:rPr>
        <w:t>Se</w:t>
      </w:r>
      <w:r>
        <w:rPr>
          <w:rFonts w:ascii="Arial" w:eastAsia="Arial" w:hAnsi="Arial" w:cs="Arial"/>
          <w:spacing w:val="1"/>
        </w:rPr>
        <w:t>c</w:t>
      </w:r>
      <w:r w:rsidRPr="003641D5"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1"/>
        </w:rPr>
        <w:t>i</w:t>
      </w:r>
      <w:r w:rsidRPr="003641D5">
        <w:rPr>
          <w:rFonts w:ascii="Arial" w:eastAsia="Arial" w:hAnsi="Arial" w:cs="Arial"/>
          <w:spacing w:val="1"/>
        </w:rPr>
        <w:t>on 3: Nominating Committee.</w:t>
      </w:r>
      <w:r w:rsidDel="000872E6">
        <w:rPr>
          <w:rFonts w:ascii="Arial" w:eastAsia="Arial" w:hAnsi="Arial" w:cs="Arial"/>
        </w:rPr>
        <w:t xml:space="preserve"> </w:t>
      </w:r>
    </w:p>
    <w:p w14:paraId="56E80E15" w14:textId="77777777" w:rsidR="00433B60" w:rsidRDefault="00433B60" w:rsidP="005B1687">
      <w:pPr>
        <w:ind w:left="2981" w:right="90" w:hanging="809"/>
        <w:rPr>
          <w:sz w:val="22"/>
          <w:szCs w:val="22"/>
        </w:rPr>
      </w:pPr>
    </w:p>
    <w:p w14:paraId="1F711F70" w14:textId="0B4980E7" w:rsidR="00433B60" w:rsidRDefault="00FF5FE3" w:rsidP="009735E4">
      <w:pPr>
        <w:ind w:left="2172" w:right="84" w:hanging="108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 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 w:rsidR="002F7535">
        <w:rPr>
          <w:rFonts w:ascii="Arial" w:eastAsia="Arial" w:hAnsi="Arial" w:cs="Arial"/>
          <w:spacing w:val="9"/>
        </w:rPr>
        <w:t xml:space="preserve">three (3)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DIR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RS who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are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TT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thst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the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 w:rsidR="00275A91">
        <w:rPr>
          <w:rFonts w:ascii="Arial" w:eastAsia="Arial" w:hAnsi="Arial" w:cs="Arial"/>
          <w:spacing w:val="4"/>
        </w:rPr>
        <w:t>Bylaws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 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ors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ul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14:paraId="51CFBD11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2995038D" w14:textId="6C49AC7B" w:rsidR="00433B60" w:rsidRDefault="00FF5FE3" w:rsidP="009735E4">
      <w:pPr>
        <w:ind w:left="2172" w:right="85" w:hanging="108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Dut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 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 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RD.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to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ls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the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FIC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 be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7"/>
        </w:rPr>
        <w:t>h</w:t>
      </w:r>
      <w:r>
        <w:rPr>
          <w:rFonts w:ascii="Arial" w:eastAsia="Arial" w:hAnsi="Arial" w:cs="Arial"/>
        </w:rPr>
        <w:t>e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14:paraId="54B611E9" w14:textId="77777777" w:rsidR="00433B60" w:rsidRDefault="00433B60">
      <w:pPr>
        <w:spacing w:before="8" w:line="220" w:lineRule="exact"/>
        <w:rPr>
          <w:sz w:val="22"/>
          <w:szCs w:val="22"/>
        </w:rPr>
      </w:pPr>
    </w:p>
    <w:p w14:paraId="67DA01BE" w14:textId="6FFCD268" w:rsidR="00433B60" w:rsidRDefault="00FF5FE3" w:rsidP="009735E4">
      <w:pPr>
        <w:ind w:left="10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:</w:t>
      </w:r>
      <w:r w:rsidR="009735E4"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e. 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</w:p>
    <w:p w14:paraId="3181B7A8" w14:textId="77777777" w:rsidR="00433B60" w:rsidRDefault="00FF5FE3" w:rsidP="009735E4">
      <w:pPr>
        <w:ind w:left="21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t.</w:t>
      </w:r>
    </w:p>
    <w:p w14:paraId="586F7582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46FBCF06" w14:textId="77777777" w:rsidR="00433B60" w:rsidRDefault="00FF5FE3" w:rsidP="009735E4">
      <w:pPr>
        <w:ind w:left="2172" w:right="93" w:hanging="108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TT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.</w:t>
      </w:r>
    </w:p>
    <w:p w14:paraId="4541E801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0C6E4B81" w14:textId="77777777" w:rsidR="00433B60" w:rsidRDefault="00FF5FE3">
      <w:pPr>
        <w:ind w:left="109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7E533EDE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5A9FD4E4" w14:textId="77777777" w:rsidR="00433B60" w:rsidRDefault="00FF5FE3" w:rsidP="009735E4">
      <w:pPr>
        <w:ind w:left="2981" w:right="90" w:hanging="80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)        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 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14:paraId="40B70D9D" w14:textId="77777777" w:rsidR="00433B60" w:rsidRDefault="00433B60" w:rsidP="009735E4">
      <w:pPr>
        <w:spacing w:before="8" w:line="220" w:lineRule="exact"/>
        <w:rPr>
          <w:sz w:val="22"/>
          <w:szCs w:val="22"/>
        </w:rPr>
      </w:pPr>
    </w:p>
    <w:p w14:paraId="49921142" w14:textId="77777777" w:rsidR="00433B60" w:rsidRDefault="00FF5FE3" w:rsidP="009735E4">
      <w:pPr>
        <w:ind w:left="2981" w:right="86" w:hanging="80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lastRenderedPageBreak/>
        <w:t>(</w:t>
      </w: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</w:rPr>
        <w:t xml:space="preserve">)       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of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1"/>
        </w:rPr>
        <w:t>y-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g.</w:t>
      </w:r>
    </w:p>
    <w:p w14:paraId="03ACE6EC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1B23AC53" w14:textId="5C837072" w:rsidR="00433B60" w:rsidRDefault="00FF5FE3" w:rsidP="009735E4">
      <w:pPr>
        <w:ind w:left="2981" w:right="90" w:hanging="80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iii</w:t>
      </w:r>
      <w:r>
        <w:rPr>
          <w:rFonts w:ascii="Arial" w:eastAsia="Arial" w:hAnsi="Arial" w:cs="Arial"/>
        </w:rPr>
        <w:t xml:space="preserve">)       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e-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3)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 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orum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e. 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orum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be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order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N.</w:t>
      </w:r>
    </w:p>
    <w:p w14:paraId="30F46C39" w14:textId="77777777" w:rsidR="000872E6" w:rsidRDefault="000872E6" w:rsidP="00234EEF">
      <w:pPr>
        <w:ind w:left="2981" w:right="90" w:hanging="8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3A320230" w14:textId="77777777" w:rsidR="00234EEF" w:rsidRDefault="000872E6" w:rsidP="005B1687">
      <w:pPr>
        <w:ind w:left="2880" w:right="86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(iv)</w:t>
      </w:r>
      <w:r>
        <w:rPr>
          <w:rFonts w:ascii="Arial" w:eastAsia="Arial" w:hAnsi="Arial" w:cs="Arial"/>
        </w:rPr>
        <w:tab/>
        <w:t xml:space="preserve">Procedures.  The President shall appoint a Chairperson of the Committee. 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 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wered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or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ures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BO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.</w:t>
      </w:r>
      <w:r w:rsidDel="00EA042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 w:rsidDel="000872E6">
        <w:rPr>
          <w:rFonts w:ascii="Arial" w:eastAsia="Arial" w:hAnsi="Arial" w:cs="Arial"/>
        </w:rPr>
        <w:t xml:space="preserve"> </w:t>
      </w:r>
    </w:p>
    <w:p w14:paraId="40FEFB2D" w14:textId="77777777" w:rsidR="00982D2D" w:rsidRDefault="00982D2D" w:rsidP="009735E4">
      <w:pPr>
        <w:ind w:left="2174" w:right="86" w:hanging="1080"/>
        <w:rPr>
          <w:rFonts w:ascii="Arial" w:eastAsia="Arial" w:hAnsi="Arial" w:cs="Arial"/>
        </w:rPr>
      </w:pPr>
    </w:p>
    <w:p w14:paraId="25E6CF8D" w14:textId="0204B168" w:rsidR="00433B60" w:rsidRDefault="00234EEF" w:rsidP="009735E4">
      <w:pPr>
        <w:ind w:left="2174" w:right="86" w:hanging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 w:rsidR="00FF5FE3">
        <w:rPr>
          <w:rFonts w:ascii="Arial" w:eastAsia="Arial" w:hAnsi="Arial" w:cs="Arial"/>
        </w:rPr>
        <w:t>e</w:t>
      </w:r>
      <w:r w:rsidR="00FF5FE3">
        <w:rPr>
          <w:rFonts w:ascii="Arial" w:eastAsia="Arial" w:hAnsi="Arial" w:cs="Arial"/>
          <w:spacing w:val="1"/>
        </w:rPr>
        <w:t>c</w:t>
      </w:r>
      <w:r w:rsidR="00FF5FE3">
        <w:rPr>
          <w:rFonts w:ascii="Arial" w:eastAsia="Arial" w:hAnsi="Arial" w:cs="Arial"/>
        </w:rPr>
        <w:t>t</w:t>
      </w:r>
      <w:r w:rsidR="00FF5FE3">
        <w:rPr>
          <w:rFonts w:ascii="Arial" w:eastAsia="Arial" w:hAnsi="Arial" w:cs="Arial"/>
          <w:spacing w:val="1"/>
        </w:rPr>
        <w:t>i</w:t>
      </w:r>
      <w:r w:rsidR="00FF5FE3">
        <w:rPr>
          <w:rFonts w:ascii="Arial" w:eastAsia="Arial" w:hAnsi="Arial" w:cs="Arial"/>
        </w:rPr>
        <w:t>on</w:t>
      </w:r>
      <w:r w:rsidR="009735E4">
        <w:rPr>
          <w:rFonts w:ascii="Arial" w:eastAsia="Arial" w:hAnsi="Arial" w:cs="Arial"/>
          <w:spacing w:val="48"/>
        </w:rPr>
        <w:t xml:space="preserve"> </w:t>
      </w:r>
      <w:r w:rsidR="00FF5FE3">
        <w:rPr>
          <w:rFonts w:ascii="Arial" w:eastAsia="Arial" w:hAnsi="Arial" w:cs="Arial"/>
        </w:rPr>
        <w:t>4</w:t>
      </w:r>
      <w:r w:rsidR="00FF5FE3">
        <w:rPr>
          <w:rFonts w:ascii="Arial" w:eastAsia="Arial" w:hAnsi="Arial" w:cs="Arial"/>
          <w:spacing w:val="-1"/>
        </w:rPr>
        <w:t>a</w:t>
      </w:r>
      <w:r w:rsidR="00FF5FE3">
        <w:rPr>
          <w:rFonts w:ascii="Arial" w:eastAsia="Arial" w:hAnsi="Arial" w:cs="Arial"/>
        </w:rPr>
        <w:t>:</w:t>
      </w:r>
      <w:r w:rsidR="009735E4">
        <w:rPr>
          <w:rFonts w:ascii="Arial" w:eastAsia="Arial" w:hAnsi="Arial" w:cs="Arial"/>
        </w:rPr>
        <w:t xml:space="preserve"> </w:t>
      </w:r>
      <w:r w:rsidR="00FF5FE3">
        <w:rPr>
          <w:rFonts w:ascii="Arial" w:eastAsia="Arial" w:hAnsi="Arial" w:cs="Arial"/>
        </w:rPr>
        <w:t>Nu</w:t>
      </w:r>
      <w:r w:rsidR="00FF5FE3">
        <w:rPr>
          <w:rFonts w:ascii="Arial" w:eastAsia="Arial" w:hAnsi="Arial" w:cs="Arial"/>
          <w:spacing w:val="4"/>
        </w:rPr>
        <w:t>m</w:t>
      </w:r>
      <w:r w:rsidR="00FF5FE3">
        <w:rPr>
          <w:rFonts w:ascii="Arial" w:eastAsia="Arial" w:hAnsi="Arial" w:cs="Arial"/>
        </w:rPr>
        <w:t>b</w:t>
      </w:r>
      <w:r w:rsidR="00FF5FE3">
        <w:rPr>
          <w:rFonts w:ascii="Arial" w:eastAsia="Arial" w:hAnsi="Arial" w:cs="Arial"/>
          <w:spacing w:val="-1"/>
        </w:rPr>
        <w:t>e</w:t>
      </w:r>
      <w:r w:rsidR="00FF5FE3">
        <w:rPr>
          <w:rFonts w:ascii="Arial" w:eastAsia="Arial" w:hAnsi="Arial" w:cs="Arial"/>
        </w:rPr>
        <w:t>r</w:t>
      </w:r>
      <w:r w:rsidR="00FF5FE3">
        <w:rPr>
          <w:rFonts w:ascii="Arial" w:eastAsia="Arial" w:hAnsi="Arial" w:cs="Arial"/>
          <w:spacing w:val="46"/>
        </w:rPr>
        <w:t xml:space="preserve"> </w:t>
      </w:r>
      <w:r w:rsidR="00FF5FE3">
        <w:rPr>
          <w:rFonts w:ascii="Arial" w:eastAsia="Arial" w:hAnsi="Arial" w:cs="Arial"/>
        </w:rPr>
        <w:t>a</w:t>
      </w:r>
      <w:r w:rsidR="00FF5FE3">
        <w:rPr>
          <w:rFonts w:ascii="Arial" w:eastAsia="Arial" w:hAnsi="Arial" w:cs="Arial"/>
          <w:spacing w:val="-1"/>
        </w:rPr>
        <w:t>n</w:t>
      </w:r>
      <w:r w:rsidR="00FF5FE3">
        <w:rPr>
          <w:rFonts w:ascii="Arial" w:eastAsia="Arial" w:hAnsi="Arial" w:cs="Arial"/>
        </w:rPr>
        <w:t>d</w:t>
      </w:r>
      <w:r w:rsidR="00FF5FE3">
        <w:rPr>
          <w:rFonts w:ascii="Arial" w:eastAsia="Arial" w:hAnsi="Arial" w:cs="Arial"/>
          <w:spacing w:val="53"/>
        </w:rPr>
        <w:t xml:space="preserve"> </w:t>
      </w:r>
      <w:r w:rsidR="00FF5FE3">
        <w:rPr>
          <w:rFonts w:ascii="Arial" w:eastAsia="Arial" w:hAnsi="Arial" w:cs="Arial"/>
          <w:spacing w:val="3"/>
        </w:rPr>
        <w:t>T</w:t>
      </w:r>
      <w:r w:rsidR="00FF5FE3">
        <w:rPr>
          <w:rFonts w:ascii="Arial" w:eastAsia="Arial" w:hAnsi="Arial" w:cs="Arial"/>
        </w:rPr>
        <w:t>e</w:t>
      </w:r>
      <w:r w:rsidR="00FF5FE3">
        <w:rPr>
          <w:rFonts w:ascii="Arial" w:eastAsia="Arial" w:hAnsi="Arial" w:cs="Arial"/>
          <w:spacing w:val="-2"/>
        </w:rPr>
        <w:t>r</w:t>
      </w:r>
      <w:r w:rsidR="00FF5FE3">
        <w:rPr>
          <w:rFonts w:ascii="Arial" w:eastAsia="Arial" w:hAnsi="Arial" w:cs="Arial"/>
        </w:rPr>
        <w:t>m</w:t>
      </w:r>
      <w:r w:rsidR="00FF5FE3">
        <w:rPr>
          <w:rFonts w:ascii="Arial" w:eastAsia="Arial" w:hAnsi="Arial" w:cs="Arial"/>
          <w:spacing w:val="52"/>
        </w:rPr>
        <w:t xml:space="preserve"> </w:t>
      </w:r>
      <w:r w:rsidR="00FF5FE3">
        <w:rPr>
          <w:rFonts w:ascii="Arial" w:eastAsia="Arial" w:hAnsi="Arial" w:cs="Arial"/>
          <w:spacing w:val="-3"/>
        </w:rPr>
        <w:t>o</w:t>
      </w:r>
      <w:r w:rsidR="00FF5FE3">
        <w:rPr>
          <w:rFonts w:ascii="Arial" w:eastAsia="Arial" w:hAnsi="Arial" w:cs="Arial"/>
        </w:rPr>
        <w:t>f</w:t>
      </w:r>
      <w:r w:rsidR="00FF5FE3">
        <w:rPr>
          <w:rFonts w:ascii="Arial" w:eastAsia="Arial" w:hAnsi="Arial" w:cs="Arial"/>
          <w:spacing w:val="53"/>
        </w:rPr>
        <w:t xml:space="preserve"> </w:t>
      </w:r>
      <w:r w:rsidR="00FF5FE3">
        <w:rPr>
          <w:rFonts w:ascii="Arial" w:eastAsia="Arial" w:hAnsi="Arial" w:cs="Arial"/>
          <w:spacing w:val="1"/>
        </w:rPr>
        <w:t>O</w:t>
      </w:r>
      <w:r w:rsidR="00FF5FE3">
        <w:rPr>
          <w:rFonts w:ascii="Arial" w:eastAsia="Arial" w:hAnsi="Arial" w:cs="Arial"/>
        </w:rPr>
        <w:t>f</w:t>
      </w:r>
      <w:r w:rsidR="00FF5FE3">
        <w:rPr>
          <w:rFonts w:ascii="Arial" w:eastAsia="Arial" w:hAnsi="Arial" w:cs="Arial"/>
          <w:spacing w:val="2"/>
        </w:rPr>
        <w:t>f</w:t>
      </w:r>
      <w:r w:rsidR="00FF5FE3">
        <w:rPr>
          <w:rFonts w:ascii="Arial" w:eastAsia="Arial" w:hAnsi="Arial" w:cs="Arial"/>
          <w:spacing w:val="-1"/>
        </w:rPr>
        <w:t>i</w:t>
      </w:r>
      <w:r w:rsidR="00FF5FE3">
        <w:rPr>
          <w:rFonts w:ascii="Arial" w:eastAsia="Arial" w:hAnsi="Arial" w:cs="Arial"/>
          <w:spacing w:val="1"/>
        </w:rPr>
        <w:t>c</w:t>
      </w:r>
      <w:r w:rsidR="00FF5FE3">
        <w:rPr>
          <w:rFonts w:ascii="Arial" w:eastAsia="Arial" w:hAnsi="Arial" w:cs="Arial"/>
        </w:rPr>
        <w:t xml:space="preserve">e.  </w:t>
      </w:r>
      <w:r w:rsidR="00FF5FE3">
        <w:rPr>
          <w:rFonts w:ascii="Arial" w:eastAsia="Arial" w:hAnsi="Arial" w:cs="Arial"/>
          <w:spacing w:val="43"/>
        </w:rPr>
        <w:t xml:space="preserve"> </w:t>
      </w:r>
      <w:r w:rsidR="00FF5FE3">
        <w:rPr>
          <w:rFonts w:ascii="Arial" w:eastAsia="Arial" w:hAnsi="Arial" w:cs="Arial"/>
          <w:spacing w:val="3"/>
        </w:rPr>
        <w:t>T</w:t>
      </w:r>
      <w:r w:rsidR="00FF5FE3">
        <w:rPr>
          <w:rFonts w:ascii="Arial" w:eastAsia="Arial" w:hAnsi="Arial" w:cs="Arial"/>
        </w:rPr>
        <w:t>he</w:t>
      </w:r>
      <w:r w:rsidR="00FF5FE3">
        <w:rPr>
          <w:rFonts w:ascii="Arial" w:eastAsia="Arial" w:hAnsi="Arial" w:cs="Arial"/>
          <w:spacing w:val="48"/>
        </w:rPr>
        <w:t xml:space="preserve"> </w:t>
      </w:r>
      <w:r w:rsidR="00FF5FE3">
        <w:rPr>
          <w:rFonts w:ascii="Arial" w:eastAsia="Arial" w:hAnsi="Arial" w:cs="Arial"/>
          <w:spacing w:val="-1"/>
        </w:rPr>
        <w:t>P</w:t>
      </w:r>
      <w:r w:rsidR="00FF5FE3">
        <w:rPr>
          <w:rFonts w:ascii="Arial" w:eastAsia="Arial" w:hAnsi="Arial" w:cs="Arial"/>
          <w:spacing w:val="1"/>
        </w:rPr>
        <w:t>r</w:t>
      </w:r>
      <w:r w:rsidR="00FF5FE3">
        <w:rPr>
          <w:rFonts w:ascii="Arial" w:eastAsia="Arial" w:hAnsi="Arial" w:cs="Arial"/>
          <w:spacing w:val="2"/>
        </w:rPr>
        <w:t>e</w:t>
      </w:r>
      <w:r w:rsidR="00FF5FE3">
        <w:rPr>
          <w:rFonts w:ascii="Arial" w:eastAsia="Arial" w:hAnsi="Arial" w:cs="Arial"/>
          <w:spacing w:val="1"/>
        </w:rPr>
        <w:t>s</w:t>
      </w:r>
      <w:r w:rsidR="00FF5FE3">
        <w:rPr>
          <w:rFonts w:ascii="Arial" w:eastAsia="Arial" w:hAnsi="Arial" w:cs="Arial"/>
          <w:spacing w:val="-1"/>
        </w:rPr>
        <w:t>i</w:t>
      </w:r>
      <w:r w:rsidR="00FF5FE3">
        <w:rPr>
          <w:rFonts w:ascii="Arial" w:eastAsia="Arial" w:hAnsi="Arial" w:cs="Arial"/>
        </w:rPr>
        <w:t>d</w:t>
      </w:r>
      <w:r w:rsidR="00FF5FE3">
        <w:rPr>
          <w:rFonts w:ascii="Arial" w:eastAsia="Arial" w:hAnsi="Arial" w:cs="Arial"/>
          <w:spacing w:val="-1"/>
        </w:rPr>
        <w:t>e</w:t>
      </w:r>
      <w:r w:rsidR="00FF5FE3">
        <w:rPr>
          <w:rFonts w:ascii="Arial" w:eastAsia="Arial" w:hAnsi="Arial" w:cs="Arial"/>
        </w:rPr>
        <w:t>nt</w:t>
      </w:r>
      <w:r w:rsidR="00FF5FE3">
        <w:rPr>
          <w:rFonts w:ascii="Arial" w:eastAsia="Arial" w:hAnsi="Arial" w:cs="Arial"/>
          <w:spacing w:val="46"/>
        </w:rPr>
        <w:t xml:space="preserve"> </w:t>
      </w:r>
      <w:r w:rsidR="00FF5FE3">
        <w:rPr>
          <w:rFonts w:ascii="Arial" w:eastAsia="Arial" w:hAnsi="Arial" w:cs="Arial"/>
          <w:spacing w:val="1"/>
        </w:rPr>
        <w:t>s</w:t>
      </w:r>
      <w:r w:rsidR="00FF5FE3">
        <w:rPr>
          <w:rFonts w:ascii="Arial" w:eastAsia="Arial" w:hAnsi="Arial" w:cs="Arial"/>
        </w:rPr>
        <w:t>h</w:t>
      </w:r>
      <w:r w:rsidR="00FF5FE3">
        <w:rPr>
          <w:rFonts w:ascii="Arial" w:eastAsia="Arial" w:hAnsi="Arial" w:cs="Arial"/>
          <w:spacing w:val="1"/>
        </w:rPr>
        <w:t>a</w:t>
      </w:r>
      <w:r w:rsidR="00FF5FE3">
        <w:rPr>
          <w:rFonts w:ascii="Arial" w:eastAsia="Arial" w:hAnsi="Arial" w:cs="Arial"/>
          <w:spacing w:val="-1"/>
        </w:rPr>
        <w:t>l</w:t>
      </w:r>
      <w:r w:rsidR="00FF5FE3">
        <w:rPr>
          <w:rFonts w:ascii="Arial" w:eastAsia="Arial" w:hAnsi="Arial" w:cs="Arial"/>
        </w:rPr>
        <w:t>l</w:t>
      </w:r>
      <w:r w:rsidR="00FF5FE3">
        <w:rPr>
          <w:rFonts w:ascii="Arial" w:eastAsia="Arial" w:hAnsi="Arial" w:cs="Arial"/>
          <w:spacing w:val="49"/>
        </w:rPr>
        <w:t xml:space="preserve"> </w:t>
      </w:r>
      <w:r w:rsidR="00FF5FE3">
        <w:rPr>
          <w:rFonts w:ascii="Arial" w:eastAsia="Arial" w:hAnsi="Arial" w:cs="Arial"/>
        </w:rPr>
        <w:t>be</w:t>
      </w:r>
      <w:r w:rsidR="00FF5FE3">
        <w:rPr>
          <w:rFonts w:ascii="Arial" w:eastAsia="Arial" w:hAnsi="Arial" w:cs="Arial"/>
          <w:spacing w:val="52"/>
        </w:rPr>
        <w:t xml:space="preserve"> </w:t>
      </w:r>
      <w:r w:rsidR="00FF5FE3">
        <w:rPr>
          <w:rFonts w:ascii="Arial" w:eastAsia="Arial" w:hAnsi="Arial" w:cs="Arial"/>
        </w:rPr>
        <w:t>e</w:t>
      </w:r>
      <w:r w:rsidR="00FF5FE3">
        <w:rPr>
          <w:rFonts w:ascii="Arial" w:eastAsia="Arial" w:hAnsi="Arial" w:cs="Arial"/>
          <w:spacing w:val="4"/>
        </w:rPr>
        <w:t>m</w:t>
      </w:r>
      <w:r w:rsidR="00FF5FE3">
        <w:rPr>
          <w:rFonts w:ascii="Arial" w:eastAsia="Arial" w:hAnsi="Arial" w:cs="Arial"/>
        </w:rPr>
        <w:t>p</w:t>
      </w:r>
      <w:r w:rsidR="00FF5FE3">
        <w:rPr>
          <w:rFonts w:ascii="Arial" w:eastAsia="Arial" w:hAnsi="Arial" w:cs="Arial"/>
          <w:spacing w:val="-1"/>
        </w:rPr>
        <w:t>o</w:t>
      </w:r>
      <w:r w:rsidR="00FF5FE3">
        <w:rPr>
          <w:rFonts w:ascii="Arial" w:eastAsia="Arial" w:hAnsi="Arial" w:cs="Arial"/>
          <w:spacing w:val="-2"/>
        </w:rPr>
        <w:t>w</w:t>
      </w:r>
      <w:r w:rsidR="00FF5FE3">
        <w:rPr>
          <w:rFonts w:ascii="Arial" w:eastAsia="Arial" w:hAnsi="Arial" w:cs="Arial"/>
        </w:rPr>
        <w:t>e</w:t>
      </w:r>
      <w:r w:rsidR="00FF5FE3">
        <w:rPr>
          <w:rFonts w:ascii="Arial" w:eastAsia="Arial" w:hAnsi="Arial" w:cs="Arial"/>
          <w:spacing w:val="3"/>
        </w:rPr>
        <w:t>r</w:t>
      </w:r>
      <w:r w:rsidR="00FF5FE3">
        <w:rPr>
          <w:rFonts w:ascii="Arial" w:eastAsia="Arial" w:hAnsi="Arial" w:cs="Arial"/>
          <w:spacing w:val="2"/>
        </w:rPr>
        <w:t>e</w:t>
      </w:r>
      <w:r w:rsidR="00FF5FE3">
        <w:rPr>
          <w:rFonts w:ascii="Arial" w:eastAsia="Arial" w:hAnsi="Arial" w:cs="Arial"/>
        </w:rPr>
        <w:t>d</w:t>
      </w:r>
      <w:r w:rsidR="00FF5FE3">
        <w:rPr>
          <w:rFonts w:ascii="Arial" w:eastAsia="Arial" w:hAnsi="Arial" w:cs="Arial"/>
          <w:spacing w:val="42"/>
        </w:rPr>
        <w:t xml:space="preserve"> </w:t>
      </w:r>
      <w:r w:rsidR="00FF5FE3">
        <w:rPr>
          <w:rFonts w:ascii="Arial" w:eastAsia="Arial" w:hAnsi="Arial" w:cs="Arial"/>
        </w:rPr>
        <w:t>to a</w:t>
      </w:r>
      <w:r w:rsidR="00FF5FE3">
        <w:rPr>
          <w:rFonts w:ascii="Arial" w:eastAsia="Arial" w:hAnsi="Arial" w:cs="Arial"/>
          <w:spacing w:val="-1"/>
        </w:rPr>
        <w:t>p</w:t>
      </w:r>
      <w:r w:rsidR="00FF5FE3">
        <w:rPr>
          <w:rFonts w:ascii="Arial" w:eastAsia="Arial" w:hAnsi="Arial" w:cs="Arial"/>
        </w:rPr>
        <w:t>p</w:t>
      </w:r>
      <w:r w:rsidR="00FF5FE3">
        <w:rPr>
          <w:rFonts w:ascii="Arial" w:eastAsia="Arial" w:hAnsi="Arial" w:cs="Arial"/>
          <w:spacing w:val="1"/>
        </w:rPr>
        <w:t>o</w:t>
      </w:r>
      <w:r w:rsidR="00FF5FE3">
        <w:rPr>
          <w:rFonts w:ascii="Arial" w:eastAsia="Arial" w:hAnsi="Arial" w:cs="Arial"/>
          <w:spacing w:val="-1"/>
        </w:rPr>
        <w:t>i</w:t>
      </w:r>
      <w:r w:rsidR="00FF5FE3">
        <w:rPr>
          <w:rFonts w:ascii="Arial" w:eastAsia="Arial" w:hAnsi="Arial" w:cs="Arial"/>
        </w:rPr>
        <w:t>nt</w:t>
      </w:r>
      <w:r w:rsidR="00FF5FE3">
        <w:rPr>
          <w:rFonts w:ascii="Arial" w:eastAsia="Arial" w:hAnsi="Arial" w:cs="Arial"/>
          <w:spacing w:val="4"/>
        </w:rPr>
        <w:t xml:space="preserve"> </w:t>
      </w:r>
      <w:r w:rsidR="00FF5FE3">
        <w:rPr>
          <w:rFonts w:ascii="Arial" w:eastAsia="Arial" w:hAnsi="Arial" w:cs="Arial"/>
          <w:spacing w:val="1"/>
        </w:rPr>
        <w:t>s</w:t>
      </w:r>
      <w:r w:rsidR="00FF5FE3">
        <w:rPr>
          <w:rFonts w:ascii="Arial" w:eastAsia="Arial" w:hAnsi="Arial" w:cs="Arial"/>
        </w:rPr>
        <w:t>u</w:t>
      </w:r>
      <w:r w:rsidR="00FF5FE3">
        <w:rPr>
          <w:rFonts w:ascii="Arial" w:eastAsia="Arial" w:hAnsi="Arial" w:cs="Arial"/>
          <w:spacing w:val="1"/>
        </w:rPr>
        <w:t>c</w:t>
      </w:r>
      <w:r w:rsidR="00FF5FE3">
        <w:rPr>
          <w:rFonts w:ascii="Arial" w:eastAsia="Arial" w:hAnsi="Arial" w:cs="Arial"/>
        </w:rPr>
        <w:t>h</w:t>
      </w:r>
      <w:r w:rsidR="00FF5FE3">
        <w:rPr>
          <w:rFonts w:ascii="Arial" w:eastAsia="Arial" w:hAnsi="Arial" w:cs="Arial"/>
          <w:spacing w:val="7"/>
        </w:rPr>
        <w:t xml:space="preserve"> </w:t>
      </w:r>
      <w:r w:rsidR="00FF5FE3">
        <w:rPr>
          <w:rFonts w:ascii="Arial" w:eastAsia="Arial" w:hAnsi="Arial" w:cs="Arial"/>
          <w:spacing w:val="2"/>
        </w:rPr>
        <w:t>o</w:t>
      </w:r>
      <w:r w:rsidR="00FF5FE3">
        <w:rPr>
          <w:rFonts w:ascii="Arial" w:eastAsia="Arial" w:hAnsi="Arial" w:cs="Arial"/>
        </w:rPr>
        <w:t>th</w:t>
      </w:r>
      <w:r w:rsidR="00FF5FE3">
        <w:rPr>
          <w:rFonts w:ascii="Arial" w:eastAsia="Arial" w:hAnsi="Arial" w:cs="Arial"/>
          <w:spacing w:val="-1"/>
        </w:rPr>
        <w:t>e</w:t>
      </w:r>
      <w:r w:rsidR="00FF5FE3">
        <w:rPr>
          <w:rFonts w:ascii="Arial" w:eastAsia="Arial" w:hAnsi="Arial" w:cs="Arial"/>
        </w:rPr>
        <w:t>r</w:t>
      </w:r>
      <w:r w:rsidR="00FF5FE3">
        <w:rPr>
          <w:rFonts w:ascii="Arial" w:eastAsia="Arial" w:hAnsi="Arial" w:cs="Arial"/>
          <w:spacing w:val="7"/>
        </w:rPr>
        <w:t xml:space="preserve"> </w:t>
      </w:r>
      <w:r w:rsidR="00FF5FE3">
        <w:rPr>
          <w:rFonts w:ascii="Arial" w:eastAsia="Arial" w:hAnsi="Arial" w:cs="Arial"/>
        </w:rPr>
        <w:t>Co</w:t>
      </w:r>
      <w:r w:rsidR="00FF5FE3">
        <w:rPr>
          <w:rFonts w:ascii="Arial" w:eastAsia="Arial" w:hAnsi="Arial" w:cs="Arial"/>
          <w:spacing w:val="2"/>
        </w:rPr>
        <w:t>m</w:t>
      </w:r>
      <w:r w:rsidR="00FF5FE3">
        <w:rPr>
          <w:rFonts w:ascii="Arial" w:eastAsia="Arial" w:hAnsi="Arial" w:cs="Arial"/>
          <w:spacing w:val="4"/>
        </w:rPr>
        <w:t>m</w:t>
      </w:r>
      <w:r w:rsidR="00FF5FE3">
        <w:rPr>
          <w:rFonts w:ascii="Arial" w:eastAsia="Arial" w:hAnsi="Arial" w:cs="Arial"/>
          <w:spacing w:val="-1"/>
        </w:rPr>
        <w:t>i</w:t>
      </w:r>
      <w:r w:rsidR="00FF5FE3">
        <w:rPr>
          <w:rFonts w:ascii="Arial" w:eastAsia="Arial" w:hAnsi="Arial" w:cs="Arial"/>
        </w:rPr>
        <w:t>tt</w:t>
      </w:r>
      <w:r w:rsidR="00FF5FE3">
        <w:rPr>
          <w:rFonts w:ascii="Arial" w:eastAsia="Arial" w:hAnsi="Arial" w:cs="Arial"/>
          <w:spacing w:val="-1"/>
        </w:rPr>
        <w:t>e</w:t>
      </w:r>
      <w:r w:rsidR="00FF5FE3">
        <w:rPr>
          <w:rFonts w:ascii="Arial" w:eastAsia="Arial" w:hAnsi="Arial" w:cs="Arial"/>
        </w:rPr>
        <w:t>e</w:t>
      </w:r>
      <w:r w:rsidR="00FF5FE3">
        <w:rPr>
          <w:rFonts w:ascii="Arial" w:eastAsia="Arial" w:hAnsi="Arial" w:cs="Arial"/>
          <w:spacing w:val="1"/>
        </w:rPr>
        <w:t>s</w:t>
      </w:r>
      <w:r w:rsidR="00FF5FE3">
        <w:rPr>
          <w:rFonts w:ascii="Arial" w:eastAsia="Arial" w:hAnsi="Arial" w:cs="Arial"/>
        </w:rPr>
        <w:t xml:space="preserve">, </w:t>
      </w:r>
      <w:r w:rsidR="00FF5FE3">
        <w:rPr>
          <w:rFonts w:ascii="Arial" w:eastAsia="Arial" w:hAnsi="Arial" w:cs="Arial"/>
          <w:spacing w:val="1"/>
        </w:rPr>
        <w:t>s</w:t>
      </w:r>
      <w:r w:rsidR="00FF5FE3">
        <w:rPr>
          <w:rFonts w:ascii="Arial" w:eastAsia="Arial" w:hAnsi="Arial" w:cs="Arial"/>
        </w:rPr>
        <w:t>u</w:t>
      </w:r>
      <w:r w:rsidR="00FF5FE3">
        <w:rPr>
          <w:rFonts w:ascii="Arial" w:eastAsia="Arial" w:hAnsi="Arial" w:cs="Arial"/>
          <w:spacing w:val="-1"/>
        </w:rPr>
        <w:t>b</w:t>
      </w:r>
      <w:r w:rsidR="00FF5FE3">
        <w:rPr>
          <w:rFonts w:ascii="Arial" w:eastAsia="Arial" w:hAnsi="Arial" w:cs="Arial"/>
          <w:spacing w:val="1"/>
        </w:rPr>
        <w:t>j</w:t>
      </w:r>
      <w:r w:rsidR="00FF5FE3">
        <w:rPr>
          <w:rFonts w:ascii="Arial" w:eastAsia="Arial" w:hAnsi="Arial" w:cs="Arial"/>
        </w:rPr>
        <w:t>e</w:t>
      </w:r>
      <w:r w:rsidR="00FF5FE3">
        <w:rPr>
          <w:rFonts w:ascii="Arial" w:eastAsia="Arial" w:hAnsi="Arial" w:cs="Arial"/>
          <w:spacing w:val="1"/>
        </w:rPr>
        <w:t>c</w:t>
      </w:r>
      <w:r w:rsidR="00FF5FE3">
        <w:rPr>
          <w:rFonts w:ascii="Arial" w:eastAsia="Arial" w:hAnsi="Arial" w:cs="Arial"/>
        </w:rPr>
        <w:t>t</w:t>
      </w:r>
      <w:r w:rsidR="00FF5FE3">
        <w:rPr>
          <w:rFonts w:ascii="Arial" w:eastAsia="Arial" w:hAnsi="Arial" w:cs="Arial"/>
          <w:spacing w:val="5"/>
        </w:rPr>
        <w:t xml:space="preserve"> </w:t>
      </w:r>
      <w:r w:rsidR="00FF5FE3">
        <w:rPr>
          <w:rFonts w:ascii="Arial" w:eastAsia="Arial" w:hAnsi="Arial" w:cs="Arial"/>
        </w:rPr>
        <w:t>to</w:t>
      </w:r>
      <w:r w:rsidR="00FF5FE3">
        <w:rPr>
          <w:rFonts w:ascii="Arial" w:eastAsia="Arial" w:hAnsi="Arial" w:cs="Arial"/>
          <w:spacing w:val="9"/>
        </w:rPr>
        <w:t xml:space="preserve"> </w:t>
      </w:r>
      <w:r w:rsidR="00FF5FE3">
        <w:rPr>
          <w:rFonts w:ascii="Arial" w:eastAsia="Arial" w:hAnsi="Arial" w:cs="Arial"/>
          <w:spacing w:val="4"/>
        </w:rPr>
        <w:t>t</w:t>
      </w:r>
      <w:r w:rsidR="00FF5FE3">
        <w:rPr>
          <w:rFonts w:ascii="Arial" w:eastAsia="Arial" w:hAnsi="Arial" w:cs="Arial"/>
        </w:rPr>
        <w:t>he</w:t>
      </w:r>
      <w:r w:rsidR="00FF5FE3">
        <w:rPr>
          <w:rFonts w:ascii="Arial" w:eastAsia="Arial" w:hAnsi="Arial" w:cs="Arial"/>
          <w:spacing w:val="10"/>
        </w:rPr>
        <w:t xml:space="preserve"> </w:t>
      </w:r>
      <w:r w:rsidR="00FF5FE3">
        <w:rPr>
          <w:rFonts w:ascii="Arial" w:eastAsia="Arial" w:hAnsi="Arial" w:cs="Arial"/>
        </w:rPr>
        <w:t>a</w:t>
      </w:r>
      <w:r w:rsidR="00FF5FE3">
        <w:rPr>
          <w:rFonts w:ascii="Arial" w:eastAsia="Arial" w:hAnsi="Arial" w:cs="Arial"/>
          <w:spacing w:val="-1"/>
        </w:rPr>
        <w:t>p</w:t>
      </w:r>
      <w:r w:rsidR="00FF5FE3">
        <w:rPr>
          <w:rFonts w:ascii="Arial" w:eastAsia="Arial" w:hAnsi="Arial" w:cs="Arial"/>
        </w:rPr>
        <w:t>pr</w:t>
      </w:r>
      <w:r w:rsidR="00FF5FE3">
        <w:rPr>
          <w:rFonts w:ascii="Arial" w:eastAsia="Arial" w:hAnsi="Arial" w:cs="Arial"/>
          <w:spacing w:val="2"/>
        </w:rPr>
        <w:t>o</w:t>
      </w:r>
      <w:r w:rsidR="00FF5FE3">
        <w:rPr>
          <w:rFonts w:ascii="Arial" w:eastAsia="Arial" w:hAnsi="Arial" w:cs="Arial"/>
          <w:spacing w:val="1"/>
        </w:rPr>
        <w:t>v</w:t>
      </w:r>
      <w:r w:rsidR="00FF5FE3">
        <w:rPr>
          <w:rFonts w:ascii="Arial" w:eastAsia="Arial" w:hAnsi="Arial" w:cs="Arial"/>
        </w:rPr>
        <w:t>al</w:t>
      </w:r>
      <w:r w:rsidR="00FF5FE3">
        <w:rPr>
          <w:rFonts w:ascii="Arial" w:eastAsia="Arial" w:hAnsi="Arial" w:cs="Arial"/>
          <w:spacing w:val="2"/>
        </w:rPr>
        <w:t xml:space="preserve"> </w:t>
      </w:r>
      <w:r w:rsidR="00FF5FE3">
        <w:rPr>
          <w:rFonts w:ascii="Arial" w:eastAsia="Arial" w:hAnsi="Arial" w:cs="Arial"/>
        </w:rPr>
        <w:t>of</w:t>
      </w:r>
      <w:r w:rsidR="00FF5FE3">
        <w:rPr>
          <w:rFonts w:ascii="Arial" w:eastAsia="Arial" w:hAnsi="Arial" w:cs="Arial"/>
          <w:spacing w:val="11"/>
        </w:rPr>
        <w:t xml:space="preserve"> </w:t>
      </w:r>
      <w:r w:rsidR="00FF5FE3">
        <w:rPr>
          <w:rFonts w:ascii="Arial" w:eastAsia="Arial" w:hAnsi="Arial" w:cs="Arial"/>
        </w:rPr>
        <w:t>the</w:t>
      </w:r>
      <w:r w:rsidR="00FF5FE3">
        <w:rPr>
          <w:rFonts w:ascii="Arial" w:eastAsia="Arial" w:hAnsi="Arial" w:cs="Arial"/>
          <w:spacing w:val="8"/>
        </w:rPr>
        <w:t xml:space="preserve"> </w:t>
      </w:r>
      <w:r w:rsidR="00FF5FE3">
        <w:rPr>
          <w:rFonts w:ascii="Arial" w:eastAsia="Arial" w:hAnsi="Arial" w:cs="Arial"/>
          <w:spacing w:val="-1"/>
        </w:rPr>
        <w:t>B</w:t>
      </w:r>
      <w:r w:rsidR="00FF5FE3">
        <w:rPr>
          <w:rFonts w:ascii="Arial" w:eastAsia="Arial" w:hAnsi="Arial" w:cs="Arial"/>
          <w:spacing w:val="3"/>
        </w:rPr>
        <w:t>O</w:t>
      </w:r>
      <w:r w:rsidR="00FF5FE3">
        <w:rPr>
          <w:rFonts w:ascii="Arial" w:eastAsia="Arial" w:hAnsi="Arial" w:cs="Arial"/>
          <w:spacing w:val="-1"/>
        </w:rPr>
        <w:t>A</w:t>
      </w:r>
      <w:r w:rsidR="00FF5FE3">
        <w:rPr>
          <w:rFonts w:ascii="Arial" w:eastAsia="Arial" w:hAnsi="Arial" w:cs="Arial"/>
        </w:rPr>
        <w:t>RD</w:t>
      </w:r>
      <w:r w:rsidR="00FF5FE3">
        <w:rPr>
          <w:rFonts w:ascii="Arial" w:eastAsia="Arial" w:hAnsi="Arial" w:cs="Arial"/>
          <w:spacing w:val="5"/>
        </w:rPr>
        <w:t xml:space="preserve"> </w:t>
      </w:r>
      <w:r w:rsidR="00FF5FE3">
        <w:rPr>
          <w:rFonts w:ascii="Arial" w:eastAsia="Arial" w:hAnsi="Arial" w:cs="Arial"/>
        </w:rPr>
        <w:t xml:space="preserve">or </w:t>
      </w:r>
      <w:r w:rsidR="00FF5FE3">
        <w:rPr>
          <w:rFonts w:ascii="Arial" w:eastAsia="Arial" w:hAnsi="Arial" w:cs="Arial"/>
          <w:spacing w:val="-1"/>
        </w:rPr>
        <w:t>E</w:t>
      </w:r>
      <w:r w:rsidR="00FF5FE3">
        <w:rPr>
          <w:rFonts w:ascii="Arial" w:eastAsia="Arial" w:hAnsi="Arial" w:cs="Arial"/>
          <w:spacing w:val="1"/>
        </w:rPr>
        <w:t>X</w:t>
      </w:r>
      <w:r w:rsidR="00FF5FE3">
        <w:rPr>
          <w:rFonts w:ascii="Arial" w:eastAsia="Arial" w:hAnsi="Arial" w:cs="Arial"/>
          <w:spacing w:val="-1"/>
        </w:rPr>
        <w:t>E</w:t>
      </w:r>
      <w:r w:rsidR="00FF5FE3">
        <w:rPr>
          <w:rFonts w:ascii="Arial" w:eastAsia="Arial" w:hAnsi="Arial" w:cs="Arial"/>
        </w:rPr>
        <w:t>CU</w:t>
      </w:r>
      <w:r w:rsidR="00FF5FE3">
        <w:rPr>
          <w:rFonts w:ascii="Arial" w:eastAsia="Arial" w:hAnsi="Arial" w:cs="Arial"/>
          <w:spacing w:val="3"/>
        </w:rPr>
        <w:t>T</w:t>
      </w:r>
      <w:r w:rsidR="00FF5FE3">
        <w:rPr>
          <w:rFonts w:ascii="Arial" w:eastAsia="Arial" w:hAnsi="Arial" w:cs="Arial"/>
        </w:rPr>
        <w:t>I</w:t>
      </w:r>
      <w:r w:rsidR="00FF5FE3">
        <w:rPr>
          <w:rFonts w:ascii="Arial" w:eastAsia="Arial" w:hAnsi="Arial" w:cs="Arial"/>
          <w:spacing w:val="-1"/>
        </w:rPr>
        <w:t>V</w:t>
      </w:r>
      <w:r w:rsidR="00FF5FE3">
        <w:rPr>
          <w:rFonts w:ascii="Arial" w:eastAsia="Arial" w:hAnsi="Arial" w:cs="Arial"/>
        </w:rPr>
        <w:t>E</w:t>
      </w:r>
      <w:r w:rsidR="00FF5FE3">
        <w:rPr>
          <w:rFonts w:ascii="Arial" w:eastAsia="Arial" w:hAnsi="Arial" w:cs="Arial"/>
          <w:spacing w:val="-10"/>
        </w:rPr>
        <w:t xml:space="preserve"> </w:t>
      </w:r>
      <w:r w:rsidR="00FF5FE3">
        <w:rPr>
          <w:rFonts w:ascii="Arial" w:eastAsia="Arial" w:hAnsi="Arial" w:cs="Arial"/>
        </w:rPr>
        <w:t>C</w:t>
      </w:r>
      <w:r w:rsidR="00FF5FE3">
        <w:rPr>
          <w:rFonts w:ascii="Arial" w:eastAsia="Arial" w:hAnsi="Arial" w:cs="Arial"/>
          <w:spacing w:val="1"/>
        </w:rPr>
        <w:t>O</w:t>
      </w:r>
      <w:r w:rsidR="00FF5FE3">
        <w:rPr>
          <w:rFonts w:ascii="Arial" w:eastAsia="Arial" w:hAnsi="Arial" w:cs="Arial"/>
          <w:spacing w:val="2"/>
        </w:rPr>
        <w:t>M</w:t>
      </w:r>
      <w:r w:rsidR="00FF5FE3">
        <w:rPr>
          <w:rFonts w:ascii="Arial" w:eastAsia="Arial" w:hAnsi="Arial" w:cs="Arial"/>
        </w:rPr>
        <w:t>MI</w:t>
      </w:r>
      <w:r w:rsidR="00FF5FE3">
        <w:rPr>
          <w:rFonts w:ascii="Arial" w:eastAsia="Arial" w:hAnsi="Arial" w:cs="Arial"/>
          <w:spacing w:val="2"/>
        </w:rPr>
        <w:t>T</w:t>
      </w:r>
      <w:r w:rsidR="00FF5FE3">
        <w:rPr>
          <w:rFonts w:ascii="Arial" w:eastAsia="Arial" w:hAnsi="Arial" w:cs="Arial"/>
          <w:spacing w:val="3"/>
        </w:rPr>
        <w:t>T</w:t>
      </w:r>
      <w:r w:rsidR="00FF5FE3">
        <w:rPr>
          <w:rFonts w:ascii="Arial" w:eastAsia="Arial" w:hAnsi="Arial" w:cs="Arial"/>
          <w:spacing w:val="-1"/>
        </w:rPr>
        <w:t>EE</w:t>
      </w:r>
      <w:r w:rsidR="00FF5FE3">
        <w:rPr>
          <w:rFonts w:ascii="Arial" w:eastAsia="Arial" w:hAnsi="Arial" w:cs="Arial"/>
        </w:rPr>
        <w:t>,</w:t>
      </w:r>
      <w:r w:rsidR="00FF5FE3">
        <w:rPr>
          <w:rFonts w:ascii="Arial" w:eastAsia="Arial" w:hAnsi="Arial" w:cs="Arial"/>
          <w:spacing w:val="-11"/>
        </w:rPr>
        <w:t xml:space="preserve"> </w:t>
      </w:r>
      <w:r w:rsidR="00FF5FE3">
        <w:rPr>
          <w:rFonts w:ascii="Arial" w:eastAsia="Arial" w:hAnsi="Arial" w:cs="Arial"/>
        </w:rPr>
        <w:t>as</w:t>
      </w:r>
      <w:r w:rsidR="00FF5FE3">
        <w:rPr>
          <w:rFonts w:ascii="Arial" w:eastAsia="Arial" w:hAnsi="Arial" w:cs="Arial"/>
          <w:spacing w:val="-1"/>
        </w:rPr>
        <w:t xml:space="preserve"> </w:t>
      </w:r>
      <w:r w:rsidR="00FF5FE3">
        <w:rPr>
          <w:rFonts w:ascii="Arial" w:eastAsia="Arial" w:hAnsi="Arial" w:cs="Arial"/>
          <w:spacing w:val="4"/>
        </w:rPr>
        <w:t>m</w:t>
      </w:r>
      <w:r w:rsidR="00FF5FE3">
        <w:rPr>
          <w:rFonts w:ascii="Arial" w:eastAsia="Arial" w:hAnsi="Arial" w:cs="Arial"/>
          <w:spacing w:val="2"/>
        </w:rPr>
        <w:t>a</w:t>
      </w:r>
      <w:r w:rsidR="00FF5FE3">
        <w:rPr>
          <w:rFonts w:ascii="Arial" w:eastAsia="Arial" w:hAnsi="Arial" w:cs="Arial"/>
        </w:rPr>
        <w:t>y</w:t>
      </w:r>
      <w:r w:rsidR="00FF5FE3">
        <w:rPr>
          <w:rFonts w:ascii="Arial" w:eastAsia="Arial" w:hAnsi="Arial" w:cs="Arial"/>
          <w:spacing w:val="-8"/>
        </w:rPr>
        <w:t xml:space="preserve"> </w:t>
      </w:r>
      <w:r w:rsidR="00FF5FE3">
        <w:rPr>
          <w:rFonts w:ascii="Arial" w:eastAsia="Arial" w:hAnsi="Arial" w:cs="Arial"/>
        </w:rPr>
        <w:t>be</w:t>
      </w:r>
      <w:r w:rsidR="00FF5FE3">
        <w:rPr>
          <w:rFonts w:ascii="Arial" w:eastAsia="Arial" w:hAnsi="Arial" w:cs="Arial"/>
          <w:spacing w:val="-1"/>
        </w:rPr>
        <w:t xml:space="preserve"> </w:t>
      </w:r>
      <w:r w:rsidR="00FF5FE3">
        <w:rPr>
          <w:rFonts w:ascii="Arial" w:eastAsia="Arial" w:hAnsi="Arial" w:cs="Arial"/>
          <w:spacing w:val="2"/>
        </w:rPr>
        <w:t>d</w:t>
      </w:r>
      <w:r w:rsidR="00FF5FE3">
        <w:rPr>
          <w:rFonts w:ascii="Arial" w:eastAsia="Arial" w:hAnsi="Arial" w:cs="Arial"/>
        </w:rPr>
        <w:t>e</w:t>
      </w:r>
      <w:r w:rsidR="00FF5FE3">
        <w:rPr>
          <w:rFonts w:ascii="Arial" w:eastAsia="Arial" w:hAnsi="Arial" w:cs="Arial"/>
          <w:spacing w:val="-1"/>
        </w:rPr>
        <w:t>e</w:t>
      </w:r>
      <w:r w:rsidR="00FF5FE3">
        <w:rPr>
          <w:rFonts w:ascii="Arial" w:eastAsia="Arial" w:hAnsi="Arial" w:cs="Arial"/>
          <w:spacing w:val="4"/>
        </w:rPr>
        <w:t>m</w:t>
      </w:r>
      <w:r w:rsidR="00FF5FE3">
        <w:rPr>
          <w:rFonts w:ascii="Arial" w:eastAsia="Arial" w:hAnsi="Arial" w:cs="Arial"/>
        </w:rPr>
        <w:t>ed</w:t>
      </w:r>
      <w:r w:rsidR="00FF5FE3">
        <w:rPr>
          <w:rFonts w:ascii="Arial" w:eastAsia="Arial" w:hAnsi="Arial" w:cs="Arial"/>
          <w:spacing w:val="-6"/>
        </w:rPr>
        <w:t xml:space="preserve"> </w:t>
      </w:r>
      <w:r w:rsidR="00FF5FE3">
        <w:rPr>
          <w:rFonts w:ascii="Arial" w:eastAsia="Arial" w:hAnsi="Arial" w:cs="Arial"/>
        </w:rPr>
        <w:t>n</w:t>
      </w:r>
      <w:r w:rsidR="00FF5FE3">
        <w:rPr>
          <w:rFonts w:ascii="Arial" w:eastAsia="Arial" w:hAnsi="Arial" w:cs="Arial"/>
          <w:spacing w:val="-1"/>
        </w:rPr>
        <w:t>e</w:t>
      </w:r>
      <w:r w:rsidR="00FF5FE3">
        <w:rPr>
          <w:rFonts w:ascii="Arial" w:eastAsia="Arial" w:hAnsi="Arial" w:cs="Arial"/>
          <w:spacing w:val="1"/>
        </w:rPr>
        <w:t>c</w:t>
      </w:r>
      <w:r w:rsidR="00FF5FE3">
        <w:rPr>
          <w:rFonts w:ascii="Arial" w:eastAsia="Arial" w:hAnsi="Arial" w:cs="Arial"/>
        </w:rPr>
        <w:t>e</w:t>
      </w:r>
      <w:r w:rsidR="00FF5FE3">
        <w:rPr>
          <w:rFonts w:ascii="Arial" w:eastAsia="Arial" w:hAnsi="Arial" w:cs="Arial"/>
          <w:spacing w:val="1"/>
        </w:rPr>
        <w:t>ss</w:t>
      </w:r>
      <w:r w:rsidR="00FF5FE3">
        <w:rPr>
          <w:rFonts w:ascii="Arial" w:eastAsia="Arial" w:hAnsi="Arial" w:cs="Arial"/>
        </w:rPr>
        <w:t>a</w:t>
      </w:r>
      <w:r w:rsidR="00FF5FE3">
        <w:rPr>
          <w:rFonts w:ascii="Arial" w:eastAsia="Arial" w:hAnsi="Arial" w:cs="Arial"/>
          <w:spacing w:val="3"/>
        </w:rPr>
        <w:t>r</w:t>
      </w:r>
      <w:r w:rsidR="00FF5FE3">
        <w:rPr>
          <w:rFonts w:ascii="Arial" w:eastAsia="Arial" w:hAnsi="Arial" w:cs="Arial"/>
        </w:rPr>
        <w:t>y</w:t>
      </w:r>
      <w:r w:rsidR="00FF5FE3">
        <w:rPr>
          <w:rFonts w:ascii="Arial" w:eastAsia="Arial" w:hAnsi="Arial" w:cs="Arial"/>
          <w:spacing w:val="-11"/>
        </w:rPr>
        <w:t xml:space="preserve"> </w:t>
      </w:r>
      <w:r w:rsidR="00FF5FE3">
        <w:rPr>
          <w:rFonts w:ascii="Arial" w:eastAsia="Arial" w:hAnsi="Arial" w:cs="Arial"/>
        </w:rPr>
        <w:t>to</w:t>
      </w:r>
      <w:r w:rsidR="00FF5FE3">
        <w:rPr>
          <w:rFonts w:ascii="Arial" w:eastAsia="Arial" w:hAnsi="Arial" w:cs="Arial"/>
          <w:spacing w:val="-1"/>
        </w:rPr>
        <w:t xml:space="preserve"> </w:t>
      </w:r>
      <w:r w:rsidR="00FF5FE3">
        <w:rPr>
          <w:rFonts w:ascii="Arial" w:eastAsia="Arial" w:hAnsi="Arial" w:cs="Arial"/>
          <w:spacing w:val="1"/>
        </w:rPr>
        <w:t>c</w:t>
      </w:r>
      <w:r w:rsidR="00FF5FE3">
        <w:rPr>
          <w:rFonts w:ascii="Arial" w:eastAsia="Arial" w:hAnsi="Arial" w:cs="Arial"/>
        </w:rPr>
        <w:t>ar</w:t>
      </w:r>
      <w:r w:rsidR="00FF5FE3">
        <w:rPr>
          <w:rFonts w:ascii="Arial" w:eastAsia="Arial" w:hAnsi="Arial" w:cs="Arial"/>
          <w:spacing w:val="4"/>
        </w:rPr>
        <w:t>r</w:t>
      </w:r>
      <w:r w:rsidR="00FF5FE3">
        <w:rPr>
          <w:rFonts w:ascii="Arial" w:eastAsia="Arial" w:hAnsi="Arial" w:cs="Arial"/>
        </w:rPr>
        <w:t>y</w:t>
      </w:r>
      <w:r w:rsidR="00FF5FE3">
        <w:rPr>
          <w:rFonts w:ascii="Arial" w:eastAsia="Arial" w:hAnsi="Arial" w:cs="Arial"/>
          <w:spacing w:val="-6"/>
        </w:rPr>
        <w:t xml:space="preserve"> </w:t>
      </w:r>
      <w:r w:rsidR="00FF5FE3">
        <w:rPr>
          <w:rFonts w:ascii="Arial" w:eastAsia="Arial" w:hAnsi="Arial" w:cs="Arial"/>
        </w:rPr>
        <w:t>o</w:t>
      </w:r>
      <w:r w:rsidR="00FF5FE3">
        <w:rPr>
          <w:rFonts w:ascii="Arial" w:eastAsia="Arial" w:hAnsi="Arial" w:cs="Arial"/>
          <w:spacing w:val="-1"/>
        </w:rPr>
        <w:t>u</w:t>
      </w:r>
      <w:r w:rsidR="00FF5FE3">
        <w:rPr>
          <w:rFonts w:ascii="Arial" w:eastAsia="Arial" w:hAnsi="Arial" w:cs="Arial"/>
        </w:rPr>
        <w:t>t</w:t>
      </w:r>
      <w:r w:rsidR="00FF5FE3">
        <w:rPr>
          <w:rFonts w:ascii="Arial" w:eastAsia="Arial" w:hAnsi="Arial" w:cs="Arial"/>
          <w:spacing w:val="-1"/>
        </w:rPr>
        <w:t xml:space="preserve"> </w:t>
      </w:r>
      <w:r w:rsidR="00FF5FE3">
        <w:rPr>
          <w:rFonts w:ascii="Arial" w:eastAsia="Arial" w:hAnsi="Arial" w:cs="Arial"/>
        </w:rPr>
        <w:t>t</w:t>
      </w:r>
      <w:r w:rsidR="00FF5FE3">
        <w:rPr>
          <w:rFonts w:ascii="Arial" w:eastAsia="Arial" w:hAnsi="Arial" w:cs="Arial"/>
          <w:spacing w:val="2"/>
        </w:rPr>
        <w:t>h</w:t>
      </w:r>
      <w:r w:rsidR="00FF5FE3">
        <w:rPr>
          <w:rFonts w:ascii="Arial" w:eastAsia="Arial" w:hAnsi="Arial" w:cs="Arial"/>
        </w:rPr>
        <w:t>e work</w:t>
      </w:r>
      <w:r w:rsidR="00FF5FE3">
        <w:rPr>
          <w:rFonts w:ascii="Arial" w:eastAsia="Arial" w:hAnsi="Arial" w:cs="Arial"/>
          <w:spacing w:val="9"/>
        </w:rPr>
        <w:t xml:space="preserve"> </w:t>
      </w:r>
      <w:r w:rsidR="00FF5FE3">
        <w:rPr>
          <w:rFonts w:ascii="Arial" w:eastAsia="Arial" w:hAnsi="Arial" w:cs="Arial"/>
          <w:spacing w:val="-3"/>
        </w:rPr>
        <w:t>o</w:t>
      </w:r>
      <w:r w:rsidR="00FF5FE3">
        <w:rPr>
          <w:rFonts w:ascii="Arial" w:eastAsia="Arial" w:hAnsi="Arial" w:cs="Arial"/>
        </w:rPr>
        <w:t>f</w:t>
      </w:r>
      <w:r w:rsidR="00FF5FE3">
        <w:rPr>
          <w:rFonts w:ascii="Arial" w:eastAsia="Arial" w:hAnsi="Arial" w:cs="Arial"/>
          <w:spacing w:val="10"/>
        </w:rPr>
        <w:t xml:space="preserve"> </w:t>
      </w:r>
      <w:r w:rsidR="00FF5FE3">
        <w:rPr>
          <w:rFonts w:ascii="Arial" w:eastAsia="Arial" w:hAnsi="Arial" w:cs="Arial"/>
        </w:rPr>
        <w:t>the</w:t>
      </w:r>
      <w:r w:rsidR="00FF5FE3">
        <w:rPr>
          <w:rFonts w:ascii="Arial" w:eastAsia="Arial" w:hAnsi="Arial" w:cs="Arial"/>
          <w:spacing w:val="7"/>
        </w:rPr>
        <w:t xml:space="preserve"> </w:t>
      </w:r>
      <w:r w:rsidR="00FF5FE3">
        <w:rPr>
          <w:rFonts w:ascii="Arial" w:eastAsia="Arial" w:hAnsi="Arial" w:cs="Arial"/>
        </w:rPr>
        <w:t>C</w:t>
      </w:r>
      <w:r w:rsidR="00FF5FE3">
        <w:rPr>
          <w:rFonts w:ascii="Arial" w:eastAsia="Arial" w:hAnsi="Arial" w:cs="Arial"/>
          <w:spacing w:val="1"/>
        </w:rPr>
        <w:t>O</w:t>
      </w:r>
      <w:r w:rsidR="00FF5FE3">
        <w:rPr>
          <w:rFonts w:ascii="Arial" w:eastAsia="Arial" w:hAnsi="Arial" w:cs="Arial"/>
        </w:rPr>
        <w:t>R</w:t>
      </w:r>
      <w:r w:rsidR="00FF5FE3">
        <w:rPr>
          <w:rFonts w:ascii="Arial" w:eastAsia="Arial" w:hAnsi="Arial" w:cs="Arial"/>
          <w:spacing w:val="-1"/>
        </w:rPr>
        <w:t>P</w:t>
      </w:r>
      <w:r w:rsidR="00FF5FE3">
        <w:rPr>
          <w:rFonts w:ascii="Arial" w:eastAsia="Arial" w:hAnsi="Arial" w:cs="Arial"/>
          <w:spacing w:val="1"/>
        </w:rPr>
        <w:t>O</w:t>
      </w:r>
      <w:r w:rsidR="00FF5FE3">
        <w:rPr>
          <w:rFonts w:ascii="Arial" w:eastAsia="Arial" w:hAnsi="Arial" w:cs="Arial"/>
          <w:spacing w:val="2"/>
        </w:rPr>
        <w:t>R</w:t>
      </w:r>
      <w:r w:rsidR="00FF5FE3">
        <w:rPr>
          <w:rFonts w:ascii="Arial" w:eastAsia="Arial" w:hAnsi="Arial" w:cs="Arial"/>
          <w:spacing w:val="-1"/>
        </w:rPr>
        <w:t>A</w:t>
      </w:r>
      <w:r w:rsidR="00FF5FE3">
        <w:rPr>
          <w:rFonts w:ascii="Arial" w:eastAsia="Arial" w:hAnsi="Arial" w:cs="Arial"/>
          <w:spacing w:val="3"/>
        </w:rPr>
        <w:t>T</w:t>
      </w:r>
      <w:r w:rsidR="00FF5FE3">
        <w:rPr>
          <w:rFonts w:ascii="Arial" w:eastAsia="Arial" w:hAnsi="Arial" w:cs="Arial"/>
        </w:rPr>
        <w:t>I</w:t>
      </w:r>
      <w:r w:rsidR="00FF5FE3">
        <w:rPr>
          <w:rFonts w:ascii="Arial" w:eastAsia="Arial" w:hAnsi="Arial" w:cs="Arial"/>
          <w:spacing w:val="1"/>
        </w:rPr>
        <w:t>O</w:t>
      </w:r>
      <w:r w:rsidR="00FF5FE3">
        <w:rPr>
          <w:rFonts w:ascii="Arial" w:eastAsia="Arial" w:hAnsi="Arial" w:cs="Arial"/>
        </w:rPr>
        <w:t xml:space="preserve">N.  </w:t>
      </w:r>
      <w:r w:rsidR="00FF5FE3">
        <w:rPr>
          <w:rFonts w:ascii="Arial" w:eastAsia="Arial" w:hAnsi="Arial" w:cs="Arial"/>
          <w:spacing w:val="6"/>
        </w:rPr>
        <w:t xml:space="preserve"> </w:t>
      </w:r>
      <w:r w:rsidR="00FF5FE3">
        <w:rPr>
          <w:rFonts w:ascii="Arial" w:eastAsia="Arial" w:hAnsi="Arial" w:cs="Arial"/>
        </w:rPr>
        <w:t>Co</w:t>
      </w:r>
      <w:r w:rsidR="00FF5FE3">
        <w:rPr>
          <w:rFonts w:ascii="Arial" w:eastAsia="Arial" w:hAnsi="Arial" w:cs="Arial"/>
          <w:spacing w:val="2"/>
        </w:rPr>
        <w:t>m</w:t>
      </w:r>
      <w:r w:rsidR="00FF5FE3">
        <w:rPr>
          <w:rFonts w:ascii="Arial" w:eastAsia="Arial" w:hAnsi="Arial" w:cs="Arial"/>
          <w:spacing w:val="4"/>
        </w:rPr>
        <w:t>m</w:t>
      </w:r>
      <w:r w:rsidR="00FF5FE3">
        <w:rPr>
          <w:rFonts w:ascii="Arial" w:eastAsia="Arial" w:hAnsi="Arial" w:cs="Arial"/>
          <w:spacing w:val="-1"/>
        </w:rPr>
        <w:t>i</w:t>
      </w:r>
      <w:r w:rsidR="00FF5FE3">
        <w:rPr>
          <w:rFonts w:ascii="Arial" w:eastAsia="Arial" w:hAnsi="Arial" w:cs="Arial"/>
        </w:rPr>
        <w:t>tt</w:t>
      </w:r>
      <w:r w:rsidR="00FF5FE3">
        <w:rPr>
          <w:rFonts w:ascii="Arial" w:eastAsia="Arial" w:hAnsi="Arial" w:cs="Arial"/>
          <w:spacing w:val="-1"/>
        </w:rPr>
        <w:t>e</w:t>
      </w:r>
      <w:r w:rsidR="00FF5FE3">
        <w:rPr>
          <w:rFonts w:ascii="Arial" w:eastAsia="Arial" w:hAnsi="Arial" w:cs="Arial"/>
        </w:rPr>
        <w:t xml:space="preserve">es </w:t>
      </w:r>
      <w:r w:rsidR="00FF5FE3">
        <w:rPr>
          <w:rFonts w:ascii="Arial" w:eastAsia="Arial" w:hAnsi="Arial" w:cs="Arial"/>
          <w:spacing w:val="-2"/>
        </w:rPr>
        <w:t>w</w:t>
      </w:r>
      <w:r w:rsidR="00FF5FE3">
        <w:rPr>
          <w:rFonts w:ascii="Arial" w:eastAsia="Arial" w:hAnsi="Arial" w:cs="Arial"/>
          <w:spacing w:val="2"/>
        </w:rPr>
        <w:t>h</w:t>
      </w:r>
      <w:r w:rsidR="00FF5FE3">
        <w:rPr>
          <w:rFonts w:ascii="Arial" w:eastAsia="Arial" w:hAnsi="Arial" w:cs="Arial"/>
        </w:rPr>
        <w:t>o</w:t>
      </w:r>
      <w:r w:rsidR="00FF5FE3">
        <w:rPr>
          <w:rFonts w:ascii="Arial" w:eastAsia="Arial" w:hAnsi="Arial" w:cs="Arial"/>
          <w:spacing w:val="1"/>
        </w:rPr>
        <w:t>s</w:t>
      </w:r>
      <w:r w:rsidR="00FF5FE3">
        <w:rPr>
          <w:rFonts w:ascii="Arial" w:eastAsia="Arial" w:hAnsi="Arial" w:cs="Arial"/>
        </w:rPr>
        <w:t>e</w:t>
      </w:r>
      <w:r w:rsidR="00FF5FE3">
        <w:rPr>
          <w:rFonts w:ascii="Arial" w:eastAsia="Arial" w:hAnsi="Arial" w:cs="Arial"/>
          <w:spacing w:val="6"/>
        </w:rPr>
        <w:t xml:space="preserve"> </w:t>
      </w:r>
      <w:r w:rsidR="00FF5FE3">
        <w:rPr>
          <w:rFonts w:ascii="Arial" w:eastAsia="Arial" w:hAnsi="Arial" w:cs="Arial"/>
        </w:rPr>
        <w:t>ter</w:t>
      </w:r>
      <w:r w:rsidR="00FF5FE3">
        <w:rPr>
          <w:rFonts w:ascii="Arial" w:eastAsia="Arial" w:hAnsi="Arial" w:cs="Arial"/>
          <w:spacing w:val="5"/>
        </w:rPr>
        <w:t>m</w:t>
      </w:r>
      <w:r w:rsidR="00FF5FE3">
        <w:rPr>
          <w:rFonts w:ascii="Arial" w:eastAsia="Arial" w:hAnsi="Arial" w:cs="Arial"/>
          <w:spacing w:val="-1"/>
        </w:rPr>
        <w:t>i</w:t>
      </w:r>
      <w:r w:rsidR="00FF5FE3">
        <w:rPr>
          <w:rFonts w:ascii="Arial" w:eastAsia="Arial" w:hAnsi="Arial" w:cs="Arial"/>
        </w:rPr>
        <w:t>n</w:t>
      </w:r>
      <w:r w:rsidR="00FF5FE3">
        <w:rPr>
          <w:rFonts w:ascii="Arial" w:eastAsia="Arial" w:hAnsi="Arial" w:cs="Arial"/>
          <w:spacing w:val="-1"/>
        </w:rPr>
        <w:t>a</w:t>
      </w:r>
      <w:r w:rsidR="00FF5FE3">
        <w:rPr>
          <w:rFonts w:ascii="Arial" w:eastAsia="Arial" w:hAnsi="Arial" w:cs="Arial"/>
        </w:rPr>
        <w:t>t</w:t>
      </w:r>
      <w:r w:rsidR="00FF5FE3">
        <w:rPr>
          <w:rFonts w:ascii="Arial" w:eastAsia="Arial" w:hAnsi="Arial" w:cs="Arial"/>
          <w:spacing w:val="-1"/>
        </w:rPr>
        <w:t>i</w:t>
      </w:r>
      <w:r w:rsidR="00FF5FE3">
        <w:rPr>
          <w:rFonts w:ascii="Arial" w:eastAsia="Arial" w:hAnsi="Arial" w:cs="Arial"/>
        </w:rPr>
        <w:t>on</w:t>
      </w:r>
      <w:r w:rsidR="00FF5FE3">
        <w:rPr>
          <w:rFonts w:ascii="Arial" w:eastAsia="Arial" w:hAnsi="Arial" w:cs="Arial"/>
          <w:spacing w:val="2"/>
        </w:rPr>
        <w:t xml:space="preserve"> </w:t>
      </w:r>
      <w:r w:rsidR="00FF5FE3">
        <w:rPr>
          <w:rFonts w:ascii="Arial" w:eastAsia="Arial" w:hAnsi="Arial" w:cs="Arial"/>
          <w:spacing w:val="-1"/>
        </w:rPr>
        <w:t>i</w:t>
      </w:r>
      <w:r w:rsidR="00FF5FE3">
        <w:rPr>
          <w:rFonts w:ascii="Arial" w:eastAsia="Arial" w:hAnsi="Arial" w:cs="Arial"/>
        </w:rPr>
        <w:t>s</w:t>
      </w:r>
      <w:r w:rsidR="00FF5FE3">
        <w:rPr>
          <w:rFonts w:ascii="Arial" w:eastAsia="Arial" w:hAnsi="Arial" w:cs="Arial"/>
          <w:spacing w:val="9"/>
        </w:rPr>
        <w:t xml:space="preserve"> </w:t>
      </w:r>
      <w:r w:rsidR="00FF5FE3">
        <w:rPr>
          <w:rFonts w:ascii="Arial" w:eastAsia="Arial" w:hAnsi="Arial" w:cs="Arial"/>
        </w:rPr>
        <w:t>n</w:t>
      </w:r>
      <w:r w:rsidR="00FF5FE3">
        <w:rPr>
          <w:rFonts w:ascii="Arial" w:eastAsia="Arial" w:hAnsi="Arial" w:cs="Arial"/>
          <w:spacing w:val="-1"/>
        </w:rPr>
        <w:t>o</w:t>
      </w:r>
      <w:r w:rsidR="00FF5FE3">
        <w:rPr>
          <w:rFonts w:ascii="Arial" w:eastAsia="Arial" w:hAnsi="Arial" w:cs="Arial"/>
        </w:rPr>
        <w:t xml:space="preserve">t </w:t>
      </w:r>
      <w:r w:rsidR="00FF5FE3">
        <w:rPr>
          <w:rFonts w:ascii="Arial" w:eastAsia="Arial" w:hAnsi="Arial" w:cs="Arial"/>
          <w:spacing w:val="1"/>
        </w:rPr>
        <w:t>s</w:t>
      </w:r>
      <w:r w:rsidR="00FF5FE3">
        <w:rPr>
          <w:rFonts w:ascii="Arial" w:eastAsia="Arial" w:hAnsi="Arial" w:cs="Arial"/>
        </w:rPr>
        <w:t>p</w:t>
      </w:r>
      <w:r w:rsidR="00FF5FE3">
        <w:rPr>
          <w:rFonts w:ascii="Arial" w:eastAsia="Arial" w:hAnsi="Arial" w:cs="Arial"/>
          <w:spacing w:val="-1"/>
        </w:rPr>
        <w:t>e</w:t>
      </w:r>
      <w:r w:rsidR="00FF5FE3">
        <w:rPr>
          <w:rFonts w:ascii="Arial" w:eastAsia="Arial" w:hAnsi="Arial" w:cs="Arial"/>
          <w:spacing w:val="1"/>
        </w:rPr>
        <w:t>c</w:t>
      </w:r>
      <w:r w:rsidR="00FF5FE3">
        <w:rPr>
          <w:rFonts w:ascii="Arial" w:eastAsia="Arial" w:hAnsi="Arial" w:cs="Arial"/>
          <w:spacing w:val="-1"/>
        </w:rPr>
        <w:t>i</w:t>
      </w:r>
      <w:r w:rsidR="00FF5FE3">
        <w:rPr>
          <w:rFonts w:ascii="Arial" w:eastAsia="Arial" w:hAnsi="Arial" w:cs="Arial"/>
          <w:spacing w:val="2"/>
        </w:rPr>
        <w:t>f</w:t>
      </w:r>
      <w:r w:rsidR="00FF5FE3">
        <w:rPr>
          <w:rFonts w:ascii="Arial" w:eastAsia="Arial" w:hAnsi="Arial" w:cs="Arial"/>
          <w:spacing w:val="-1"/>
        </w:rPr>
        <w:t>i</w:t>
      </w:r>
      <w:r w:rsidR="00FF5FE3">
        <w:rPr>
          <w:rFonts w:ascii="Arial" w:eastAsia="Arial" w:hAnsi="Arial" w:cs="Arial"/>
          <w:spacing w:val="1"/>
        </w:rPr>
        <w:t>c</w:t>
      </w:r>
      <w:r w:rsidR="00FF5FE3">
        <w:rPr>
          <w:rFonts w:ascii="Arial" w:eastAsia="Arial" w:hAnsi="Arial" w:cs="Arial"/>
        </w:rPr>
        <w:t>a</w:t>
      </w:r>
      <w:r w:rsidR="00FF5FE3">
        <w:rPr>
          <w:rFonts w:ascii="Arial" w:eastAsia="Arial" w:hAnsi="Arial" w:cs="Arial"/>
          <w:spacing w:val="-1"/>
        </w:rPr>
        <w:t>l</w:t>
      </w:r>
      <w:r w:rsidR="00FF5FE3">
        <w:rPr>
          <w:rFonts w:ascii="Arial" w:eastAsia="Arial" w:hAnsi="Arial" w:cs="Arial"/>
          <w:spacing w:val="4"/>
        </w:rPr>
        <w:t>l</w:t>
      </w:r>
      <w:r w:rsidR="00FF5FE3">
        <w:rPr>
          <w:rFonts w:ascii="Arial" w:eastAsia="Arial" w:hAnsi="Arial" w:cs="Arial"/>
        </w:rPr>
        <w:t>y</w:t>
      </w:r>
      <w:r w:rsidR="00FF5FE3">
        <w:rPr>
          <w:rFonts w:ascii="Arial" w:eastAsia="Arial" w:hAnsi="Arial" w:cs="Arial"/>
          <w:spacing w:val="-7"/>
        </w:rPr>
        <w:t xml:space="preserve"> </w:t>
      </w:r>
      <w:r w:rsidR="00FF5FE3">
        <w:rPr>
          <w:rFonts w:ascii="Arial" w:eastAsia="Arial" w:hAnsi="Arial" w:cs="Arial"/>
        </w:rPr>
        <w:t>pro</w:t>
      </w:r>
      <w:r w:rsidR="00FF5FE3">
        <w:rPr>
          <w:rFonts w:ascii="Arial" w:eastAsia="Arial" w:hAnsi="Arial" w:cs="Arial"/>
          <w:spacing w:val="1"/>
        </w:rPr>
        <w:t>v</w:t>
      </w:r>
      <w:r w:rsidR="00FF5FE3">
        <w:rPr>
          <w:rFonts w:ascii="Arial" w:eastAsia="Arial" w:hAnsi="Arial" w:cs="Arial"/>
          <w:spacing w:val="-1"/>
        </w:rPr>
        <w:t>i</w:t>
      </w:r>
      <w:r w:rsidR="00FF5FE3">
        <w:rPr>
          <w:rFonts w:ascii="Arial" w:eastAsia="Arial" w:hAnsi="Arial" w:cs="Arial"/>
          <w:spacing w:val="2"/>
        </w:rPr>
        <w:t>d</w:t>
      </w:r>
      <w:r w:rsidR="00FF5FE3">
        <w:rPr>
          <w:rFonts w:ascii="Arial" w:eastAsia="Arial" w:hAnsi="Arial" w:cs="Arial"/>
        </w:rPr>
        <w:t>ed</w:t>
      </w:r>
      <w:r w:rsidR="00FF5FE3">
        <w:rPr>
          <w:rFonts w:ascii="Arial" w:eastAsia="Arial" w:hAnsi="Arial" w:cs="Arial"/>
          <w:spacing w:val="-4"/>
        </w:rPr>
        <w:t xml:space="preserve"> </w:t>
      </w:r>
      <w:r w:rsidR="00FF5FE3">
        <w:rPr>
          <w:rFonts w:ascii="Arial" w:eastAsia="Arial" w:hAnsi="Arial" w:cs="Arial"/>
          <w:spacing w:val="2"/>
        </w:rPr>
        <w:t>f</w:t>
      </w:r>
      <w:r w:rsidR="00FF5FE3">
        <w:rPr>
          <w:rFonts w:ascii="Arial" w:eastAsia="Arial" w:hAnsi="Arial" w:cs="Arial"/>
        </w:rPr>
        <w:t>or</w:t>
      </w:r>
      <w:r w:rsidR="00FF5FE3">
        <w:rPr>
          <w:rFonts w:ascii="Arial" w:eastAsia="Arial" w:hAnsi="Arial" w:cs="Arial"/>
          <w:spacing w:val="3"/>
        </w:rPr>
        <w:t xml:space="preserve"> </w:t>
      </w:r>
      <w:r w:rsidR="00FF5FE3">
        <w:rPr>
          <w:rFonts w:ascii="Arial" w:eastAsia="Arial" w:hAnsi="Arial" w:cs="Arial"/>
          <w:spacing w:val="-1"/>
        </w:rPr>
        <w:t>i</w:t>
      </w:r>
      <w:r w:rsidR="00FF5FE3">
        <w:rPr>
          <w:rFonts w:ascii="Arial" w:eastAsia="Arial" w:hAnsi="Arial" w:cs="Arial"/>
        </w:rPr>
        <w:t>n</w:t>
      </w:r>
      <w:r w:rsidR="00FF5FE3">
        <w:rPr>
          <w:rFonts w:ascii="Arial" w:eastAsia="Arial" w:hAnsi="Arial" w:cs="Arial"/>
          <w:spacing w:val="4"/>
        </w:rPr>
        <w:t xml:space="preserve"> </w:t>
      </w:r>
      <w:r w:rsidR="00FF5FE3">
        <w:rPr>
          <w:rFonts w:ascii="Arial" w:eastAsia="Arial" w:hAnsi="Arial" w:cs="Arial"/>
          <w:spacing w:val="2"/>
        </w:rPr>
        <w:t>t</w:t>
      </w:r>
      <w:r w:rsidR="00FF5FE3">
        <w:rPr>
          <w:rFonts w:ascii="Arial" w:eastAsia="Arial" w:hAnsi="Arial" w:cs="Arial"/>
        </w:rPr>
        <w:t>he</w:t>
      </w:r>
      <w:r w:rsidR="00FF5FE3">
        <w:rPr>
          <w:rFonts w:ascii="Arial" w:eastAsia="Arial" w:hAnsi="Arial" w:cs="Arial"/>
          <w:spacing w:val="1"/>
        </w:rPr>
        <w:t xml:space="preserve"> </w:t>
      </w:r>
      <w:r w:rsidR="00FF5FE3">
        <w:rPr>
          <w:rFonts w:ascii="Arial" w:eastAsia="Arial" w:hAnsi="Arial" w:cs="Arial"/>
        </w:rPr>
        <w:t>C</w:t>
      </w:r>
      <w:r w:rsidR="00FF5FE3">
        <w:rPr>
          <w:rFonts w:ascii="Arial" w:eastAsia="Arial" w:hAnsi="Arial" w:cs="Arial"/>
          <w:spacing w:val="1"/>
        </w:rPr>
        <w:t>O</w:t>
      </w:r>
      <w:r w:rsidR="00FF5FE3">
        <w:rPr>
          <w:rFonts w:ascii="Arial" w:eastAsia="Arial" w:hAnsi="Arial" w:cs="Arial"/>
          <w:spacing w:val="2"/>
        </w:rPr>
        <w:t>R</w:t>
      </w:r>
      <w:r w:rsidR="00FF5FE3">
        <w:rPr>
          <w:rFonts w:ascii="Arial" w:eastAsia="Arial" w:hAnsi="Arial" w:cs="Arial"/>
          <w:spacing w:val="-1"/>
        </w:rPr>
        <w:t>P</w:t>
      </w:r>
      <w:r w:rsidR="00FF5FE3">
        <w:rPr>
          <w:rFonts w:ascii="Arial" w:eastAsia="Arial" w:hAnsi="Arial" w:cs="Arial"/>
          <w:spacing w:val="1"/>
        </w:rPr>
        <w:t>O</w:t>
      </w:r>
      <w:r w:rsidR="00FF5FE3">
        <w:rPr>
          <w:rFonts w:ascii="Arial" w:eastAsia="Arial" w:hAnsi="Arial" w:cs="Arial"/>
        </w:rPr>
        <w:t>R</w:t>
      </w:r>
      <w:r w:rsidR="00FF5FE3">
        <w:rPr>
          <w:rFonts w:ascii="Arial" w:eastAsia="Arial" w:hAnsi="Arial" w:cs="Arial"/>
          <w:spacing w:val="-1"/>
        </w:rPr>
        <w:t>A</w:t>
      </w:r>
      <w:r w:rsidR="00FF5FE3">
        <w:rPr>
          <w:rFonts w:ascii="Arial" w:eastAsia="Arial" w:hAnsi="Arial" w:cs="Arial"/>
          <w:spacing w:val="3"/>
        </w:rPr>
        <w:t>T</w:t>
      </w:r>
      <w:r w:rsidR="00FF5FE3">
        <w:rPr>
          <w:rFonts w:ascii="Arial" w:eastAsia="Arial" w:hAnsi="Arial" w:cs="Arial"/>
        </w:rPr>
        <w:t>I</w:t>
      </w:r>
      <w:r w:rsidR="00FF5FE3">
        <w:rPr>
          <w:rFonts w:ascii="Arial" w:eastAsia="Arial" w:hAnsi="Arial" w:cs="Arial"/>
          <w:spacing w:val="1"/>
        </w:rPr>
        <w:t>O</w:t>
      </w:r>
      <w:r w:rsidR="00FF5FE3">
        <w:rPr>
          <w:rFonts w:ascii="Arial" w:eastAsia="Arial" w:hAnsi="Arial" w:cs="Arial"/>
        </w:rPr>
        <w:t>N</w:t>
      </w:r>
      <w:r w:rsidR="00FF5FE3">
        <w:rPr>
          <w:rFonts w:ascii="Arial" w:eastAsia="Arial" w:hAnsi="Arial" w:cs="Arial"/>
          <w:spacing w:val="-10"/>
        </w:rPr>
        <w:t xml:space="preserve"> </w:t>
      </w:r>
      <w:r w:rsidR="00275A91">
        <w:rPr>
          <w:rFonts w:ascii="Arial" w:eastAsia="Arial" w:hAnsi="Arial" w:cs="Arial"/>
          <w:spacing w:val="4"/>
        </w:rPr>
        <w:t>Bylaws</w:t>
      </w:r>
      <w:r w:rsidR="00FF5FE3">
        <w:rPr>
          <w:rFonts w:ascii="Arial" w:eastAsia="Arial" w:hAnsi="Arial" w:cs="Arial"/>
          <w:spacing w:val="-3"/>
        </w:rPr>
        <w:t xml:space="preserve"> </w:t>
      </w:r>
      <w:r w:rsidR="00FF5FE3">
        <w:rPr>
          <w:rFonts w:ascii="Arial" w:eastAsia="Arial" w:hAnsi="Arial" w:cs="Arial"/>
        </w:rPr>
        <w:t>or</w:t>
      </w:r>
      <w:r w:rsidR="00FF5FE3">
        <w:rPr>
          <w:rFonts w:ascii="Arial" w:eastAsia="Arial" w:hAnsi="Arial" w:cs="Arial"/>
          <w:spacing w:val="5"/>
        </w:rPr>
        <w:t xml:space="preserve"> </w:t>
      </w:r>
      <w:r w:rsidR="00FF5FE3">
        <w:rPr>
          <w:rFonts w:ascii="Arial" w:eastAsia="Arial" w:hAnsi="Arial" w:cs="Arial"/>
        </w:rPr>
        <w:t>d</w:t>
      </w:r>
      <w:r w:rsidR="00FF5FE3">
        <w:rPr>
          <w:rFonts w:ascii="Arial" w:eastAsia="Arial" w:hAnsi="Arial" w:cs="Arial"/>
          <w:spacing w:val="-1"/>
        </w:rPr>
        <w:t>e</w:t>
      </w:r>
      <w:r w:rsidR="00FF5FE3">
        <w:rPr>
          <w:rFonts w:ascii="Arial" w:eastAsia="Arial" w:hAnsi="Arial" w:cs="Arial"/>
          <w:spacing w:val="1"/>
        </w:rPr>
        <w:t>si</w:t>
      </w:r>
      <w:r w:rsidR="00FF5FE3">
        <w:rPr>
          <w:rFonts w:ascii="Arial" w:eastAsia="Arial" w:hAnsi="Arial" w:cs="Arial"/>
        </w:rPr>
        <w:t>g</w:t>
      </w:r>
      <w:r w:rsidR="00FF5FE3">
        <w:rPr>
          <w:rFonts w:ascii="Arial" w:eastAsia="Arial" w:hAnsi="Arial" w:cs="Arial"/>
          <w:spacing w:val="-1"/>
        </w:rPr>
        <w:t>n</w:t>
      </w:r>
      <w:r w:rsidR="00FF5FE3">
        <w:rPr>
          <w:rFonts w:ascii="Arial" w:eastAsia="Arial" w:hAnsi="Arial" w:cs="Arial"/>
          <w:spacing w:val="2"/>
        </w:rPr>
        <w:t>a</w:t>
      </w:r>
      <w:r w:rsidR="00FF5FE3">
        <w:rPr>
          <w:rFonts w:ascii="Arial" w:eastAsia="Arial" w:hAnsi="Arial" w:cs="Arial"/>
        </w:rPr>
        <w:t>ted</w:t>
      </w:r>
      <w:r w:rsidR="00FF5FE3">
        <w:rPr>
          <w:rFonts w:ascii="Arial" w:eastAsia="Arial" w:hAnsi="Arial" w:cs="Arial"/>
          <w:spacing w:val="-4"/>
        </w:rPr>
        <w:t xml:space="preserve"> </w:t>
      </w:r>
      <w:r w:rsidR="00FF5FE3">
        <w:rPr>
          <w:rFonts w:ascii="Arial" w:eastAsia="Arial" w:hAnsi="Arial" w:cs="Arial"/>
          <w:spacing w:val="2"/>
        </w:rPr>
        <w:t>b</w:t>
      </w:r>
      <w:r w:rsidR="00FF5FE3">
        <w:rPr>
          <w:rFonts w:ascii="Arial" w:eastAsia="Arial" w:hAnsi="Arial" w:cs="Arial"/>
        </w:rPr>
        <w:t>y the</w:t>
      </w:r>
      <w:r w:rsidR="00FF5FE3">
        <w:rPr>
          <w:rFonts w:ascii="Arial" w:eastAsia="Arial" w:hAnsi="Arial" w:cs="Arial"/>
          <w:spacing w:val="10"/>
        </w:rPr>
        <w:t xml:space="preserve"> </w:t>
      </w:r>
      <w:r w:rsidR="00FF5FE3">
        <w:rPr>
          <w:rFonts w:ascii="Arial" w:eastAsia="Arial" w:hAnsi="Arial" w:cs="Arial"/>
          <w:spacing w:val="-1"/>
        </w:rPr>
        <w:t>B</w:t>
      </w:r>
      <w:r w:rsidR="00FF5FE3">
        <w:rPr>
          <w:rFonts w:ascii="Arial" w:eastAsia="Arial" w:hAnsi="Arial" w:cs="Arial"/>
          <w:spacing w:val="1"/>
        </w:rPr>
        <w:t>O</w:t>
      </w:r>
      <w:r w:rsidR="00FF5FE3">
        <w:rPr>
          <w:rFonts w:ascii="Arial" w:eastAsia="Arial" w:hAnsi="Arial" w:cs="Arial"/>
          <w:spacing w:val="-1"/>
        </w:rPr>
        <w:t>A</w:t>
      </w:r>
      <w:r w:rsidR="00FF5FE3">
        <w:rPr>
          <w:rFonts w:ascii="Arial" w:eastAsia="Arial" w:hAnsi="Arial" w:cs="Arial"/>
        </w:rPr>
        <w:t>RD</w:t>
      </w:r>
      <w:r w:rsidR="00FF5FE3">
        <w:rPr>
          <w:rFonts w:ascii="Arial" w:eastAsia="Arial" w:hAnsi="Arial" w:cs="Arial"/>
          <w:spacing w:val="7"/>
        </w:rPr>
        <w:t xml:space="preserve"> </w:t>
      </w:r>
      <w:r w:rsidR="00FF5FE3">
        <w:rPr>
          <w:rFonts w:ascii="Arial" w:eastAsia="Arial" w:hAnsi="Arial" w:cs="Arial"/>
        </w:rPr>
        <w:t>or</w:t>
      </w:r>
      <w:r w:rsidR="00FF5FE3">
        <w:rPr>
          <w:rFonts w:ascii="Arial" w:eastAsia="Arial" w:hAnsi="Arial" w:cs="Arial"/>
          <w:spacing w:val="13"/>
        </w:rPr>
        <w:t xml:space="preserve"> </w:t>
      </w:r>
      <w:r w:rsidR="00FF5FE3">
        <w:rPr>
          <w:rFonts w:ascii="Arial" w:eastAsia="Arial" w:hAnsi="Arial" w:cs="Arial"/>
          <w:spacing w:val="-1"/>
        </w:rPr>
        <w:t>E</w:t>
      </w:r>
      <w:r w:rsidR="00FF5FE3">
        <w:rPr>
          <w:rFonts w:ascii="Arial" w:eastAsia="Arial" w:hAnsi="Arial" w:cs="Arial"/>
          <w:spacing w:val="1"/>
        </w:rPr>
        <w:t>X</w:t>
      </w:r>
      <w:r w:rsidR="00FF5FE3">
        <w:rPr>
          <w:rFonts w:ascii="Arial" w:eastAsia="Arial" w:hAnsi="Arial" w:cs="Arial"/>
          <w:spacing w:val="-1"/>
        </w:rPr>
        <w:t>E</w:t>
      </w:r>
      <w:r w:rsidR="00FF5FE3">
        <w:rPr>
          <w:rFonts w:ascii="Arial" w:eastAsia="Arial" w:hAnsi="Arial" w:cs="Arial"/>
        </w:rPr>
        <w:t>CU</w:t>
      </w:r>
      <w:r w:rsidR="00FF5FE3">
        <w:rPr>
          <w:rFonts w:ascii="Arial" w:eastAsia="Arial" w:hAnsi="Arial" w:cs="Arial"/>
          <w:spacing w:val="3"/>
        </w:rPr>
        <w:t>T</w:t>
      </w:r>
      <w:r w:rsidR="00FF5FE3">
        <w:rPr>
          <w:rFonts w:ascii="Arial" w:eastAsia="Arial" w:hAnsi="Arial" w:cs="Arial"/>
        </w:rPr>
        <w:t>I</w:t>
      </w:r>
      <w:r w:rsidR="00FF5FE3">
        <w:rPr>
          <w:rFonts w:ascii="Arial" w:eastAsia="Arial" w:hAnsi="Arial" w:cs="Arial"/>
          <w:spacing w:val="1"/>
        </w:rPr>
        <w:t>V</w:t>
      </w:r>
      <w:r w:rsidR="00FF5FE3">
        <w:rPr>
          <w:rFonts w:ascii="Arial" w:eastAsia="Arial" w:hAnsi="Arial" w:cs="Arial"/>
        </w:rPr>
        <w:t>E C</w:t>
      </w:r>
      <w:r w:rsidR="00FF5FE3">
        <w:rPr>
          <w:rFonts w:ascii="Arial" w:eastAsia="Arial" w:hAnsi="Arial" w:cs="Arial"/>
          <w:spacing w:val="1"/>
        </w:rPr>
        <w:t>O</w:t>
      </w:r>
      <w:r w:rsidR="00FF5FE3">
        <w:rPr>
          <w:rFonts w:ascii="Arial" w:eastAsia="Arial" w:hAnsi="Arial" w:cs="Arial"/>
          <w:spacing w:val="2"/>
        </w:rPr>
        <w:t>M</w:t>
      </w:r>
      <w:r w:rsidR="00FF5FE3">
        <w:rPr>
          <w:rFonts w:ascii="Arial" w:eastAsia="Arial" w:hAnsi="Arial" w:cs="Arial"/>
        </w:rPr>
        <w:t>MI</w:t>
      </w:r>
      <w:r w:rsidR="00FF5FE3">
        <w:rPr>
          <w:rFonts w:ascii="Arial" w:eastAsia="Arial" w:hAnsi="Arial" w:cs="Arial"/>
          <w:spacing w:val="2"/>
        </w:rPr>
        <w:t>T</w:t>
      </w:r>
      <w:r w:rsidR="00FF5FE3">
        <w:rPr>
          <w:rFonts w:ascii="Arial" w:eastAsia="Arial" w:hAnsi="Arial" w:cs="Arial"/>
          <w:spacing w:val="3"/>
        </w:rPr>
        <w:t>T</w:t>
      </w:r>
      <w:r w:rsidR="00FF5FE3">
        <w:rPr>
          <w:rFonts w:ascii="Arial" w:eastAsia="Arial" w:hAnsi="Arial" w:cs="Arial"/>
          <w:spacing w:val="2"/>
        </w:rPr>
        <w:t>E</w:t>
      </w:r>
      <w:r w:rsidR="00FF5FE3">
        <w:rPr>
          <w:rFonts w:ascii="Arial" w:eastAsia="Arial" w:hAnsi="Arial" w:cs="Arial"/>
        </w:rPr>
        <w:t>E</w:t>
      </w:r>
      <w:r w:rsidR="00FF5FE3">
        <w:rPr>
          <w:rFonts w:ascii="Arial" w:eastAsia="Arial" w:hAnsi="Arial" w:cs="Arial"/>
          <w:spacing w:val="-1"/>
        </w:rPr>
        <w:t xml:space="preserve"> </w:t>
      </w:r>
      <w:r w:rsidR="00FF5FE3">
        <w:rPr>
          <w:rFonts w:ascii="Arial" w:eastAsia="Arial" w:hAnsi="Arial" w:cs="Arial"/>
          <w:spacing w:val="1"/>
        </w:rPr>
        <w:t>s</w:t>
      </w:r>
      <w:r w:rsidR="00FF5FE3">
        <w:rPr>
          <w:rFonts w:ascii="Arial" w:eastAsia="Arial" w:hAnsi="Arial" w:cs="Arial"/>
        </w:rPr>
        <w:t>h</w:t>
      </w:r>
      <w:r w:rsidR="00FF5FE3">
        <w:rPr>
          <w:rFonts w:ascii="Arial" w:eastAsia="Arial" w:hAnsi="Arial" w:cs="Arial"/>
          <w:spacing w:val="-1"/>
        </w:rPr>
        <w:t>al</w:t>
      </w:r>
      <w:r w:rsidR="00FF5FE3">
        <w:rPr>
          <w:rFonts w:ascii="Arial" w:eastAsia="Arial" w:hAnsi="Arial" w:cs="Arial"/>
        </w:rPr>
        <w:t>l</w:t>
      </w:r>
      <w:r w:rsidR="00FF5FE3">
        <w:rPr>
          <w:rFonts w:ascii="Arial" w:eastAsia="Arial" w:hAnsi="Arial" w:cs="Arial"/>
          <w:spacing w:val="9"/>
        </w:rPr>
        <w:t xml:space="preserve"> </w:t>
      </w:r>
      <w:r w:rsidR="00FF5FE3">
        <w:rPr>
          <w:rFonts w:ascii="Arial" w:eastAsia="Arial" w:hAnsi="Arial" w:cs="Arial"/>
          <w:spacing w:val="1"/>
        </w:rPr>
        <w:t>s</w:t>
      </w:r>
      <w:r w:rsidR="00FF5FE3">
        <w:rPr>
          <w:rFonts w:ascii="Arial" w:eastAsia="Arial" w:hAnsi="Arial" w:cs="Arial"/>
        </w:rPr>
        <w:t>er</w:t>
      </w:r>
      <w:r w:rsidR="00FF5FE3">
        <w:rPr>
          <w:rFonts w:ascii="Arial" w:eastAsia="Arial" w:hAnsi="Arial" w:cs="Arial"/>
          <w:spacing w:val="2"/>
        </w:rPr>
        <w:t>v</w:t>
      </w:r>
      <w:r w:rsidR="00FF5FE3">
        <w:rPr>
          <w:rFonts w:ascii="Arial" w:eastAsia="Arial" w:hAnsi="Arial" w:cs="Arial"/>
        </w:rPr>
        <w:t>e</w:t>
      </w:r>
      <w:r w:rsidR="00FF5FE3">
        <w:rPr>
          <w:rFonts w:ascii="Arial" w:eastAsia="Arial" w:hAnsi="Arial" w:cs="Arial"/>
          <w:spacing w:val="8"/>
        </w:rPr>
        <w:t xml:space="preserve"> </w:t>
      </w:r>
      <w:r w:rsidR="00FF5FE3">
        <w:rPr>
          <w:rFonts w:ascii="Arial" w:eastAsia="Arial" w:hAnsi="Arial" w:cs="Arial"/>
        </w:rPr>
        <w:t>u</w:t>
      </w:r>
      <w:r w:rsidR="00FF5FE3">
        <w:rPr>
          <w:rFonts w:ascii="Arial" w:eastAsia="Arial" w:hAnsi="Arial" w:cs="Arial"/>
          <w:spacing w:val="-1"/>
        </w:rPr>
        <w:t>n</w:t>
      </w:r>
      <w:r w:rsidR="00FF5FE3">
        <w:rPr>
          <w:rFonts w:ascii="Arial" w:eastAsia="Arial" w:hAnsi="Arial" w:cs="Arial"/>
          <w:spacing w:val="2"/>
        </w:rPr>
        <w:t>t</w:t>
      </w:r>
      <w:r w:rsidR="00FF5FE3">
        <w:rPr>
          <w:rFonts w:ascii="Arial" w:eastAsia="Arial" w:hAnsi="Arial" w:cs="Arial"/>
          <w:spacing w:val="-1"/>
        </w:rPr>
        <w:t>i</w:t>
      </w:r>
      <w:r w:rsidR="00FF5FE3">
        <w:rPr>
          <w:rFonts w:ascii="Arial" w:eastAsia="Arial" w:hAnsi="Arial" w:cs="Arial"/>
        </w:rPr>
        <w:t>l</w:t>
      </w:r>
      <w:r w:rsidR="00FF5FE3">
        <w:rPr>
          <w:rFonts w:ascii="Arial" w:eastAsia="Arial" w:hAnsi="Arial" w:cs="Arial"/>
          <w:spacing w:val="9"/>
        </w:rPr>
        <w:t xml:space="preserve"> </w:t>
      </w:r>
      <w:r w:rsidR="00FF5FE3">
        <w:rPr>
          <w:rFonts w:ascii="Arial" w:eastAsia="Arial" w:hAnsi="Arial" w:cs="Arial"/>
        </w:rPr>
        <w:t>the</w:t>
      </w:r>
      <w:r w:rsidR="00FF5FE3">
        <w:rPr>
          <w:rFonts w:ascii="Arial" w:eastAsia="Arial" w:hAnsi="Arial" w:cs="Arial"/>
          <w:spacing w:val="10"/>
        </w:rPr>
        <w:t xml:space="preserve"> </w:t>
      </w:r>
      <w:r w:rsidR="00FF5FE3">
        <w:rPr>
          <w:rFonts w:ascii="Arial" w:eastAsia="Arial" w:hAnsi="Arial" w:cs="Arial"/>
        </w:rPr>
        <w:t>e</w:t>
      </w:r>
      <w:r w:rsidR="00FF5FE3">
        <w:rPr>
          <w:rFonts w:ascii="Arial" w:eastAsia="Arial" w:hAnsi="Arial" w:cs="Arial"/>
          <w:spacing w:val="1"/>
        </w:rPr>
        <w:t>n</w:t>
      </w:r>
      <w:r w:rsidR="00FF5FE3">
        <w:rPr>
          <w:rFonts w:ascii="Arial" w:eastAsia="Arial" w:hAnsi="Arial" w:cs="Arial"/>
        </w:rPr>
        <w:t>d</w:t>
      </w:r>
      <w:r w:rsidR="00FF5FE3">
        <w:rPr>
          <w:rFonts w:ascii="Arial" w:eastAsia="Arial" w:hAnsi="Arial" w:cs="Arial"/>
          <w:spacing w:val="8"/>
        </w:rPr>
        <w:t xml:space="preserve"> </w:t>
      </w:r>
      <w:r w:rsidR="00FF5FE3">
        <w:rPr>
          <w:rFonts w:ascii="Arial" w:eastAsia="Arial" w:hAnsi="Arial" w:cs="Arial"/>
        </w:rPr>
        <w:t>of</w:t>
      </w:r>
      <w:r w:rsidR="00FF5FE3">
        <w:rPr>
          <w:rFonts w:ascii="Arial" w:eastAsia="Arial" w:hAnsi="Arial" w:cs="Arial"/>
          <w:spacing w:val="11"/>
        </w:rPr>
        <w:t xml:space="preserve"> </w:t>
      </w:r>
      <w:r w:rsidR="00FF5FE3">
        <w:rPr>
          <w:rFonts w:ascii="Arial" w:eastAsia="Arial" w:hAnsi="Arial" w:cs="Arial"/>
        </w:rPr>
        <w:t xml:space="preserve">the </w:t>
      </w:r>
      <w:r w:rsidR="00FF5FE3">
        <w:rPr>
          <w:rFonts w:ascii="Arial" w:eastAsia="Arial" w:hAnsi="Arial" w:cs="Arial"/>
          <w:spacing w:val="2"/>
        </w:rPr>
        <w:t>f</w:t>
      </w:r>
      <w:r w:rsidR="00FF5FE3">
        <w:rPr>
          <w:rFonts w:ascii="Arial" w:eastAsia="Arial" w:hAnsi="Arial" w:cs="Arial"/>
          <w:spacing w:val="-1"/>
        </w:rPr>
        <w:t>i</w:t>
      </w:r>
      <w:r w:rsidR="00FF5FE3">
        <w:rPr>
          <w:rFonts w:ascii="Arial" w:eastAsia="Arial" w:hAnsi="Arial" w:cs="Arial"/>
          <w:spacing w:val="1"/>
        </w:rPr>
        <w:t>sc</w:t>
      </w:r>
      <w:r w:rsidR="00FF5FE3">
        <w:rPr>
          <w:rFonts w:ascii="Arial" w:eastAsia="Arial" w:hAnsi="Arial" w:cs="Arial"/>
        </w:rPr>
        <w:t>al</w:t>
      </w:r>
      <w:r w:rsidR="00FF5FE3">
        <w:rPr>
          <w:rFonts w:ascii="Arial" w:eastAsia="Arial" w:hAnsi="Arial" w:cs="Arial"/>
          <w:spacing w:val="-4"/>
        </w:rPr>
        <w:t xml:space="preserve"> y</w:t>
      </w:r>
      <w:r w:rsidR="00FF5FE3">
        <w:rPr>
          <w:rFonts w:ascii="Arial" w:eastAsia="Arial" w:hAnsi="Arial" w:cs="Arial"/>
        </w:rPr>
        <w:t>e</w:t>
      </w:r>
      <w:r w:rsidR="00FF5FE3">
        <w:rPr>
          <w:rFonts w:ascii="Arial" w:eastAsia="Arial" w:hAnsi="Arial" w:cs="Arial"/>
          <w:spacing w:val="-1"/>
        </w:rPr>
        <w:t>a</w:t>
      </w:r>
      <w:r w:rsidR="00FF5FE3">
        <w:rPr>
          <w:rFonts w:ascii="Arial" w:eastAsia="Arial" w:hAnsi="Arial" w:cs="Arial"/>
        </w:rPr>
        <w:t>r</w:t>
      </w:r>
      <w:r w:rsidR="00FF5FE3">
        <w:rPr>
          <w:rFonts w:ascii="Arial" w:eastAsia="Arial" w:hAnsi="Arial" w:cs="Arial"/>
          <w:spacing w:val="-1"/>
        </w:rPr>
        <w:t xml:space="preserve"> </w:t>
      </w:r>
      <w:r w:rsidR="00FF5FE3">
        <w:rPr>
          <w:rFonts w:ascii="Arial" w:eastAsia="Arial" w:hAnsi="Arial" w:cs="Arial"/>
        </w:rPr>
        <w:t>of t</w:t>
      </w:r>
      <w:r w:rsidR="00FF5FE3">
        <w:rPr>
          <w:rFonts w:ascii="Arial" w:eastAsia="Arial" w:hAnsi="Arial" w:cs="Arial"/>
          <w:spacing w:val="-1"/>
        </w:rPr>
        <w:t>h</w:t>
      </w:r>
      <w:r w:rsidR="00FF5FE3">
        <w:rPr>
          <w:rFonts w:ascii="Arial" w:eastAsia="Arial" w:hAnsi="Arial" w:cs="Arial"/>
        </w:rPr>
        <w:t>e</w:t>
      </w:r>
      <w:r w:rsidR="00FF5FE3">
        <w:rPr>
          <w:rFonts w:ascii="Arial" w:eastAsia="Arial" w:hAnsi="Arial" w:cs="Arial"/>
          <w:spacing w:val="-1"/>
        </w:rPr>
        <w:t>i</w:t>
      </w:r>
      <w:r w:rsidR="00FF5FE3">
        <w:rPr>
          <w:rFonts w:ascii="Arial" w:eastAsia="Arial" w:hAnsi="Arial" w:cs="Arial"/>
        </w:rPr>
        <w:t>r</w:t>
      </w:r>
      <w:r w:rsidR="00FF5FE3">
        <w:rPr>
          <w:rFonts w:ascii="Arial" w:eastAsia="Arial" w:hAnsi="Arial" w:cs="Arial"/>
          <w:spacing w:val="-1"/>
        </w:rPr>
        <w:t xml:space="preserve"> </w:t>
      </w:r>
      <w:r w:rsidR="00FF5FE3">
        <w:rPr>
          <w:rFonts w:ascii="Arial" w:eastAsia="Arial" w:hAnsi="Arial" w:cs="Arial"/>
        </w:rPr>
        <w:t>a</w:t>
      </w:r>
      <w:r w:rsidR="00FF5FE3">
        <w:rPr>
          <w:rFonts w:ascii="Arial" w:eastAsia="Arial" w:hAnsi="Arial" w:cs="Arial"/>
          <w:spacing w:val="-1"/>
        </w:rPr>
        <w:t>p</w:t>
      </w:r>
      <w:r w:rsidR="00FF5FE3">
        <w:rPr>
          <w:rFonts w:ascii="Arial" w:eastAsia="Arial" w:hAnsi="Arial" w:cs="Arial"/>
          <w:spacing w:val="2"/>
        </w:rPr>
        <w:t>p</w:t>
      </w:r>
      <w:r w:rsidR="00FF5FE3">
        <w:rPr>
          <w:rFonts w:ascii="Arial" w:eastAsia="Arial" w:hAnsi="Arial" w:cs="Arial"/>
        </w:rPr>
        <w:t>o</w:t>
      </w:r>
      <w:r w:rsidR="00FF5FE3">
        <w:rPr>
          <w:rFonts w:ascii="Arial" w:eastAsia="Arial" w:hAnsi="Arial" w:cs="Arial"/>
          <w:spacing w:val="1"/>
        </w:rPr>
        <w:t>i</w:t>
      </w:r>
      <w:r w:rsidR="00FF5FE3">
        <w:rPr>
          <w:rFonts w:ascii="Arial" w:eastAsia="Arial" w:hAnsi="Arial" w:cs="Arial"/>
        </w:rPr>
        <w:t>nt</w:t>
      </w:r>
      <w:r w:rsidR="00FF5FE3">
        <w:rPr>
          <w:rFonts w:ascii="Arial" w:eastAsia="Arial" w:hAnsi="Arial" w:cs="Arial"/>
          <w:spacing w:val="1"/>
        </w:rPr>
        <w:t>m</w:t>
      </w:r>
      <w:r w:rsidR="00FF5FE3">
        <w:rPr>
          <w:rFonts w:ascii="Arial" w:eastAsia="Arial" w:hAnsi="Arial" w:cs="Arial"/>
        </w:rPr>
        <w:t>e</w:t>
      </w:r>
      <w:r w:rsidR="00FF5FE3">
        <w:rPr>
          <w:rFonts w:ascii="Arial" w:eastAsia="Arial" w:hAnsi="Arial" w:cs="Arial"/>
          <w:spacing w:val="-1"/>
        </w:rPr>
        <w:t>n</w:t>
      </w:r>
      <w:r w:rsidR="00FF5FE3">
        <w:rPr>
          <w:rFonts w:ascii="Arial" w:eastAsia="Arial" w:hAnsi="Arial" w:cs="Arial"/>
        </w:rPr>
        <w:t>t.</w:t>
      </w:r>
    </w:p>
    <w:p w14:paraId="22B51C61" w14:textId="77777777" w:rsidR="00433B60" w:rsidRDefault="00433B60" w:rsidP="009735E4">
      <w:pPr>
        <w:spacing w:before="11" w:line="220" w:lineRule="exact"/>
        <w:rPr>
          <w:sz w:val="22"/>
          <w:szCs w:val="22"/>
        </w:rPr>
      </w:pPr>
    </w:p>
    <w:p w14:paraId="190E8C02" w14:textId="5318B85C" w:rsidR="00433B60" w:rsidRDefault="00FF5FE3" w:rsidP="009735E4">
      <w:pPr>
        <w:ind w:left="2172" w:right="91" w:hanging="108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/or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TT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.</w:t>
      </w:r>
    </w:p>
    <w:p w14:paraId="5E1DE93D" w14:textId="77777777" w:rsidR="00433B60" w:rsidRDefault="00433B60">
      <w:pPr>
        <w:spacing w:before="8" w:line="220" w:lineRule="exact"/>
        <w:rPr>
          <w:sz w:val="22"/>
          <w:szCs w:val="22"/>
        </w:rPr>
      </w:pPr>
    </w:p>
    <w:p w14:paraId="3C89B20F" w14:textId="5D1ABB42" w:rsidR="00433B60" w:rsidRDefault="00FF5FE3" w:rsidP="009735E4">
      <w:pPr>
        <w:ind w:left="109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om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</w:p>
    <w:p w14:paraId="0980CEAE" w14:textId="77777777" w:rsidR="00433B60" w:rsidRDefault="00FF5FE3" w:rsidP="009735E4">
      <w:pPr>
        <w:ind w:left="217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t.</w:t>
      </w:r>
    </w:p>
    <w:p w14:paraId="2D85ABE6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7C20635A" w14:textId="77777777" w:rsidR="00433B60" w:rsidRDefault="00FF5FE3" w:rsidP="009735E4">
      <w:pPr>
        <w:ind w:left="2172" w:right="93" w:hanging="108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TT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.</w:t>
      </w:r>
    </w:p>
    <w:p w14:paraId="01907ADF" w14:textId="77777777" w:rsidR="00433B60" w:rsidRDefault="00433B60">
      <w:pPr>
        <w:spacing w:before="8" w:line="220" w:lineRule="exact"/>
        <w:rPr>
          <w:sz w:val="22"/>
          <w:szCs w:val="22"/>
        </w:rPr>
      </w:pPr>
    </w:p>
    <w:p w14:paraId="1EC66434" w14:textId="77777777" w:rsidR="00433B60" w:rsidRDefault="00FF5FE3">
      <w:pPr>
        <w:ind w:left="109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3BFED24B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39D65D74" w14:textId="77777777" w:rsidR="00433B60" w:rsidRDefault="00FF5FE3" w:rsidP="009735E4">
      <w:pPr>
        <w:ind w:left="2981" w:right="90" w:hanging="80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)        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 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14:paraId="6FCBF0F9" w14:textId="77777777" w:rsidR="00433B60" w:rsidRDefault="00433B60">
      <w:pPr>
        <w:spacing w:before="8" w:line="220" w:lineRule="exact"/>
        <w:rPr>
          <w:sz w:val="22"/>
          <w:szCs w:val="22"/>
        </w:rPr>
      </w:pPr>
    </w:p>
    <w:p w14:paraId="7DE86562" w14:textId="77777777" w:rsidR="00433B60" w:rsidRDefault="00FF5FE3" w:rsidP="009735E4">
      <w:pPr>
        <w:ind w:left="2981" w:right="84" w:hanging="80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</w:rPr>
        <w:t xml:space="preserve">)       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of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1"/>
        </w:rPr>
        <w:t>y-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urs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g.</w:t>
      </w:r>
    </w:p>
    <w:p w14:paraId="57865437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5759A64F" w14:textId="397DBAC1" w:rsidR="00433B60" w:rsidRDefault="00FF5FE3" w:rsidP="009735E4">
      <w:pPr>
        <w:ind w:left="2981" w:right="90" w:hanging="80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iii</w:t>
      </w:r>
      <w:r>
        <w:rPr>
          <w:rFonts w:ascii="Arial" w:eastAsia="Arial" w:hAnsi="Arial" w:cs="Arial"/>
        </w:rPr>
        <w:t xml:space="preserve">)       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e-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3)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 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 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orum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e. 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orum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be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order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N.</w:t>
      </w:r>
    </w:p>
    <w:p w14:paraId="254E06DB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3D69D773" w14:textId="42B4904C" w:rsidR="00433B60" w:rsidRDefault="00FF5FE3" w:rsidP="009735E4">
      <w:pPr>
        <w:ind w:left="2981" w:right="85" w:hanging="80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 xml:space="preserve">)      </w:t>
      </w:r>
      <w:r>
        <w:rPr>
          <w:rFonts w:ascii="Arial" w:eastAsia="Arial" w:hAnsi="Arial" w:cs="Arial"/>
          <w:spacing w:val="13"/>
        </w:rPr>
        <w:t xml:space="preserve"> </w:t>
      </w:r>
      <w:r w:rsidR="009735E4">
        <w:rPr>
          <w:rFonts w:ascii="Arial" w:eastAsia="Arial" w:hAnsi="Arial" w:cs="Arial"/>
          <w:spacing w:val="13"/>
        </w:rPr>
        <w:t xml:space="preserve"> 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 of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 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e.  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 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e.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wered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or pro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ures 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BO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.</w:t>
      </w:r>
    </w:p>
    <w:p w14:paraId="10F6BEA6" w14:textId="77777777" w:rsidR="00982D2D" w:rsidRDefault="00982D2D" w:rsidP="009735E4">
      <w:pPr>
        <w:ind w:left="2981" w:right="85" w:hanging="809"/>
        <w:rPr>
          <w:rFonts w:ascii="Arial" w:eastAsia="Arial" w:hAnsi="Arial" w:cs="Arial"/>
        </w:rPr>
      </w:pPr>
    </w:p>
    <w:p w14:paraId="76D952C1" w14:textId="77777777" w:rsidR="00AE728A" w:rsidRDefault="00AE728A">
      <w:pPr>
        <w:spacing w:line="220" w:lineRule="exact"/>
        <w:ind w:left="100"/>
        <w:rPr>
          <w:rFonts w:ascii="Arial" w:eastAsia="Arial" w:hAnsi="Arial" w:cs="Arial"/>
          <w:spacing w:val="-1"/>
          <w:position w:val="-1"/>
          <w:u w:val="single" w:color="000000"/>
        </w:rPr>
      </w:pPr>
    </w:p>
    <w:p w14:paraId="3163CACE" w14:textId="24108F06" w:rsidR="00433B60" w:rsidRDefault="00FF5FE3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  <w:u w:val="single" w:color="000000"/>
        </w:rPr>
        <w:lastRenderedPageBreak/>
        <w:t>A</w:t>
      </w:r>
      <w:r>
        <w:rPr>
          <w:rFonts w:ascii="Arial" w:eastAsia="Arial" w:hAnsi="Arial" w:cs="Arial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ICLE</w:t>
      </w:r>
      <w:r>
        <w:rPr>
          <w:rFonts w:ascii="Arial" w:eastAsia="Arial" w:hAnsi="Arial" w:cs="Arial"/>
          <w:spacing w:val="-8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V</w:t>
      </w:r>
      <w:r>
        <w:rPr>
          <w:rFonts w:ascii="Arial" w:eastAsia="Arial" w:hAnsi="Arial" w:cs="Arial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– 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S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L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>
        <w:rPr>
          <w:rFonts w:ascii="Arial" w:eastAsia="Arial" w:hAnsi="Arial" w:cs="Arial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>S</w:t>
      </w:r>
    </w:p>
    <w:p w14:paraId="5C680552" w14:textId="77777777" w:rsidR="00433B60" w:rsidRDefault="00433B60">
      <w:pPr>
        <w:spacing w:before="2" w:line="200" w:lineRule="exact"/>
      </w:pPr>
    </w:p>
    <w:p w14:paraId="2EB440B0" w14:textId="77777777" w:rsidR="00911441" w:rsidRDefault="00FF5FE3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FFIC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n.  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  <w:r w:rsidR="002F7535" w:rsidDel="002F7535">
        <w:rPr>
          <w:rFonts w:ascii="Arial" w:eastAsia="Arial" w:hAnsi="Arial" w:cs="Arial"/>
        </w:rPr>
        <w:t xml:space="preserve"> </w:t>
      </w:r>
    </w:p>
    <w:p w14:paraId="46F4B801" w14:textId="77777777" w:rsidR="00911441" w:rsidRDefault="00911441">
      <w:pPr>
        <w:spacing w:before="34"/>
        <w:ind w:left="100"/>
        <w:rPr>
          <w:rFonts w:ascii="Arial" w:eastAsia="Arial" w:hAnsi="Arial" w:cs="Arial"/>
        </w:rPr>
      </w:pPr>
    </w:p>
    <w:p w14:paraId="65AE9F30" w14:textId="542267CB" w:rsidR="00433B60" w:rsidRDefault="00FF5FE3">
      <w:pPr>
        <w:spacing w:before="34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3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ICLE</w:t>
      </w:r>
      <w:r>
        <w:rPr>
          <w:rFonts w:ascii="Arial" w:eastAsia="Arial" w:hAnsi="Arial" w:cs="Arial"/>
          <w:spacing w:val="-8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>II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–</w:t>
      </w:r>
      <w:r>
        <w:rPr>
          <w:rFonts w:ascii="Arial" w:eastAsia="Arial" w:hAnsi="Arial" w:cs="Arial"/>
          <w:spacing w:val="5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FI</w:t>
      </w:r>
      <w:r>
        <w:rPr>
          <w:rFonts w:ascii="Arial" w:eastAsia="Arial" w:hAnsi="Arial" w:cs="Arial"/>
          <w:spacing w:val="-1"/>
          <w:u w:val="single" w:color="000000"/>
        </w:rPr>
        <w:t>S</w:t>
      </w:r>
      <w:r>
        <w:rPr>
          <w:rFonts w:ascii="Arial" w:eastAsia="Arial" w:hAnsi="Arial" w:cs="Arial"/>
          <w:spacing w:val="2"/>
          <w:u w:val="single" w:color="000000"/>
        </w:rPr>
        <w:t>C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L</w:t>
      </w:r>
      <w:r>
        <w:rPr>
          <w:rFonts w:ascii="Arial" w:eastAsia="Arial" w:hAnsi="Arial" w:cs="Arial"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Y</w:t>
      </w:r>
      <w:r>
        <w:rPr>
          <w:rFonts w:ascii="Arial" w:eastAsia="Arial" w:hAnsi="Arial" w:cs="Arial"/>
          <w:spacing w:val="1"/>
          <w:u w:val="single" w:color="000000"/>
        </w:rPr>
        <w:t>E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R</w:t>
      </w:r>
    </w:p>
    <w:p w14:paraId="771DECC5" w14:textId="77777777" w:rsidR="00433B60" w:rsidRDefault="00433B60">
      <w:pPr>
        <w:spacing w:before="4" w:line="180" w:lineRule="exact"/>
        <w:rPr>
          <w:sz w:val="19"/>
          <w:szCs w:val="19"/>
        </w:rPr>
      </w:pPr>
    </w:p>
    <w:p w14:paraId="521136D4" w14:textId="77777777" w:rsidR="00433B60" w:rsidRDefault="00FF5FE3" w:rsidP="009735E4">
      <w:pPr>
        <w:ind w:left="100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Oc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6"/>
        </w:rPr>
        <w:t>1</w:t>
      </w:r>
      <w:r>
        <w:rPr>
          <w:rFonts w:ascii="Arial" w:eastAsia="Arial" w:hAnsi="Arial" w:cs="Arial"/>
          <w:position w:val="10"/>
          <w:sz w:val="13"/>
          <w:szCs w:val="13"/>
        </w:rPr>
        <w:t>st</w:t>
      </w:r>
      <w:r>
        <w:rPr>
          <w:rFonts w:ascii="Arial" w:eastAsia="Arial" w:hAnsi="Arial" w:cs="Arial"/>
          <w:spacing w:val="24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  <w:spacing w:val="2"/>
          <w:position w:val="10"/>
          <w:sz w:val="13"/>
          <w:szCs w:val="13"/>
        </w:rPr>
        <w:t>t</w:t>
      </w:r>
      <w:r>
        <w:rPr>
          <w:rFonts w:ascii="Arial" w:eastAsia="Arial" w:hAnsi="Arial" w:cs="Arial"/>
          <w:position w:val="10"/>
          <w:sz w:val="13"/>
          <w:szCs w:val="13"/>
        </w:rPr>
        <w:t>h</w:t>
      </w:r>
      <w:r>
        <w:rPr>
          <w:rFonts w:ascii="Arial" w:eastAsia="Arial" w:hAnsi="Arial" w:cs="Arial"/>
          <w:spacing w:val="21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of 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14:paraId="79714731" w14:textId="77777777" w:rsidR="00433B60" w:rsidRDefault="00433B60">
      <w:pPr>
        <w:spacing w:before="10" w:line="220" w:lineRule="exact"/>
        <w:rPr>
          <w:sz w:val="22"/>
          <w:szCs w:val="22"/>
        </w:rPr>
      </w:pPr>
    </w:p>
    <w:p w14:paraId="09C51D63" w14:textId="77777777" w:rsidR="00433B60" w:rsidRDefault="00FF5FE3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>
        <w:rPr>
          <w:rFonts w:ascii="Arial" w:eastAsia="Arial" w:hAnsi="Arial" w:cs="Arial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ICLE</w:t>
      </w:r>
      <w:r>
        <w:rPr>
          <w:rFonts w:ascii="Arial" w:eastAsia="Arial" w:hAnsi="Arial" w:cs="Arial"/>
          <w:spacing w:val="-8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V</w:t>
      </w:r>
      <w:r>
        <w:rPr>
          <w:rFonts w:ascii="Arial" w:eastAsia="Arial" w:hAnsi="Arial" w:cs="Arial"/>
          <w:position w:val="-1"/>
          <w:u w:val="single" w:color="000000"/>
        </w:rPr>
        <w:t>III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–</w:t>
      </w:r>
      <w:r>
        <w:rPr>
          <w:rFonts w:ascii="Arial" w:eastAsia="Arial" w:hAnsi="Arial" w:cs="Arial"/>
          <w:spacing w:val="5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S</w:t>
      </w:r>
      <w:r>
        <w:rPr>
          <w:rFonts w:ascii="Arial" w:eastAsia="Arial" w:hAnsi="Arial" w:cs="Arial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G</w:t>
      </w:r>
      <w:r>
        <w:rPr>
          <w:rFonts w:ascii="Arial" w:eastAsia="Arial" w:hAnsi="Arial" w:cs="Arial"/>
          <w:position w:val="-1"/>
          <w:u w:val="single" w:color="000000"/>
        </w:rPr>
        <w:t>N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URES</w:t>
      </w:r>
      <w:r>
        <w:rPr>
          <w:rFonts w:ascii="Arial" w:eastAsia="Arial" w:hAnsi="Arial" w:cs="Arial"/>
          <w:spacing w:val="-1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n</w:t>
      </w:r>
      <w:r>
        <w:rPr>
          <w:rFonts w:ascii="Arial" w:eastAsia="Arial" w:hAnsi="Arial" w:cs="Arial"/>
          <w:position w:val="-1"/>
          <w:u w:val="single" w:color="000000"/>
        </w:rPr>
        <w:t>d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>ND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S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M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>N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S</w:t>
      </w:r>
    </w:p>
    <w:p w14:paraId="6A0518BB" w14:textId="77777777" w:rsidR="00433B60" w:rsidRDefault="00433B60">
      <w:pPr>
        <w:spacing w:before="2" w:line="200" w:lineRule="exact"/>
      </w:pPr>
    </w:p>
    <w:p w14:paraId="6092BFDC" w14:textId="37BE5419" w:rsidR="00433B60" w:rsidRDefault="00FF5FE3" w:rsidP="009735E4">
      <w:pPr>
        <w:spacing w:before="34"/>
        <w:ind w:left="1092" w:right="91" w:hanging="99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N,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 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urer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or 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 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 w:rsidR="009735E4"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FFIC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.</w:t>
      </w:r>
    </w:p>
    <w:p w14:paraId="78D73369" w14:textId="77777777" w:rsidR="00433B60" w:rsidRDefault="00433B60">
      <w:pPr>
        <w:spacing w:before="12" w:line="220" w:lineRule="exact"/>
        <w:rPr>
          <w:sz w:val="22"/>
          <w:szCs w:val="22"/>
        </w:rPr>
      </w:pPr>
    </w:p>
    <w:p w14:paraId="72DC30D6" w14:textId="4CD09C81" w:rsidR="00433B60" w:rsidRDefault="00FF5FE3" w:rsidP="009735E4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2:</w:t>
      </w:r>
      <w:r>
        <w:rPr>
          <w:rFonts w:ascii="Arial" w:eastAsia="Arial" w:hAnsi="Arial" w:cs="Arial"/>
          <w:spacing w:val="2"/>
        </w:rPr>
        <w:t xml:space="preserve"> </w:t>
      </w:r>
      <w:r w:rsidR="009735E4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Chec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dra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tes,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</w:p>
    <w:p w14:paraId="044A7EF4" w14:textId="77777777" w:rsidR="00433B60" w:rsidRDefault="00FF5FE3" w:rsidP="009735E4">
      <w:pPr>
        <w:ind w:left="1057" w:right="9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  <w:w w:val="99"/>
        </w:rPr>
        <w:t>T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ure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.</w:t>
      </w:r>
    </w:p>
    <w:p w14:paraId="38F4F7D6" w14:textId="77777777" w:rsidR="00433B60" w:rsidRDefault="00433B60">
      <w:pPr>
        <w:spacing w:before="8" w:line="220" w:lineRule="exact"/>
        <w:rPr>
          <w:sz w:val="22"/>
          <w:szCs w:val="22"/>
        </w:rPr>
      </w:pPr>
    </w:p>
    <w:p w14:paraId="28D49221" w14:textId="64D6FAF1" w:rsidR="00433B60" w:rsidRDefault="00FF5FE3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>
        <w:rPr>
          <w:rFonts w:ascii="Arial" w:eastAsia="Arial" w:hAnsi="Arial" w:cs="Arial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ICLE</w:t>
      </w:r>
      <w:r>
        <w:rPr>
          <w:rFonts w:ascii="Arial" w:eastAsia="Arial" w:hAnsi="Arial" w:cs="Arial"/>
          <w:spacing w:val="-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IX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– L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AB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I</w:t>
      </w:r>
      <w:r>
        <w:rPr>
          <w:rFonts w:ascii="Arial" w:eastAsia="Arial" w:hAnsi="Arial" w:cs="Arial"/>
          <w:position w:val="-1"/>
          <w:u w:val="single" w:color="000000"/>
        </w:rPr>
        <w:t>LI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>S</w:t>
      </w:r>
      <w:r>
        <w:rPr>
          <w:rFonts w:ascii="Arial" w:eastAsia="Arial" w:hAnsi="Arial" w:cs="Arial"/>
          <w:spacing w:val="-1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n</w:t>
      </w:r>
      <w:r>
        <w:rPr>
          <w:rFonts w:ascii="Arial" w:eastAsia="Arial" w:hAnsi="Arial" w:cs="Arial"/>
          <w:position w:val="-1"/>
          <w:u w:val="single" w:color="000000"/>
        </w:rPr>
        <w:t>d</w:t>
      </w:r>
      <w:r>
        <w:rPr>
          <w:rFonts w:ascii="Arial" w:eastAsia="Arial" w:hAnsi="Arial" w:cs="Arial"/>
          <w:spacing w:val="-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B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>NDING</w:t>
      </w:r>
    </w:p>
    <w:p w14:paraId="7DF6B71A" w14:textId="77777777" w:rsidR="00433B60" w:rsidRDefault="00433B60">
      <w:pPr>
        <w:spacing w:before="2" w:line="200" w:lineRule="exact"/>
      </w:pPr>
    </w:p>
    <w:p w14:paraId="7CDB6CB5" w14:textId="77777777" w:rsidR="00433B60" w:rsidRDefault="00FF5FE3" w:rsidP="009735E4">
      <w:pPr>
        <w:spacing w:before="34"/>
        <w:ind w:left="1092" w:right="81" w:hanging="99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1: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FFI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 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TT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, 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FFI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0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R, 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 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oral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  u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TT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14:paraId="08E65D29" w14:textId="77777777" w:rsidR="00433B60" w:rsidRDefault="00433B60" w:rsidP="009735E4">
      <w:pPr>
        <w:spacing w:before="9" w:line="220" w:lineRule="exact"/>
        <w:rPr>
          <w:sz w:val="22"/>
          <w:szCs w:val="22"/>
        </w:rPr>
      </w:pPr>
    </w:p>
    <w:p w14:paraId="089095AF" w14:textId="0ECF620E" w:rsidR="00433B60" w:rsidRDefault="00FF5FE3" w:rsidP="009735E4">
      <w:pPr>
        <w:ind w:left="1092" w:right="85" w:hanging="99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 xml:space="preserve">R,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FFI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FFIC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 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14:paraId="2DCB1F5C" w14:textId="77777777" w:rsidR="00433B60" w:rsidRDefault="00433B60">
      <w:pPr>
        <w:spacing w:before="11" w:line="220" w:lineRule="exact"/>
        <w:rPr>
          <w:sz w:val="22"/>
          <w:szCs w:val="22"/>
        </w:rPr>
      </w:pPr>
    </w:p>
    <w:p w14:paraId="647EDC85" w14:textId="77777777" w:rsidR="00433B60" w:rsidRDefault="00FF5FE3" w:rsidP="009735E4">
      <w:pPr>
        <w:ind w:left="1092" w:right="82" w:hanging="99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3: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FFI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R, 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 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ted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UT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 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.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14:paraId="71DEBAD2" w14:textId="77777777" w:rsidR="00433B60" w:rsidRDefault="00433B60" w:rsidP="009735E4">
      <w:pPr>
        <w:spacing w:before="11" w:line="220" w:lineRule="exact"/>
        <w:rPr>
          <w:sz w:val="22"/>
          <w:szCs w:val="22"/>
        </w:rPr>
      </w:pPr>
    </w:p>
    <w:p w14:paraId="08B208B2" w14:textId="44F16D3B" w:rsidR="00433B60" w:rsidRDefault="00FF5FE3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>
        <w:rPr>
          <w:rFonts w:ascii="Arial" w:eastAsia="Arial" w:hAnsi="Arial" w:cs="Arial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ICLE</w:t>
      </w:r>
      <w:r>
        <w:rPr>
          <w:rFonts w:ascii="Arial" w:eastAsia="Arial" w:hAnsi="Arial" w:cs="Arial"/>
          <w:spacing w:val="-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X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–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M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>N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D</w:t>
      </w:r>
      <w:r>
        <w:rPr>
          <w:rFonts w:ascii="Arial" w:eastAsia="Arial" w:hAnsi="Arial" w:cs="Arial"/>
          <w:position w:val="-1"/>
          <w:u w:val="single" w:color="000000"/>
        </w:rPr>
        <w:t>M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E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N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S</w:t>
      </w:r>
    </w:p>
    <w:p w14:paraId="310458A0" w14:textId="77777777" w:rsidR="00433B60" w:rsidRDefault="00433B60">
      <w:pPr>
        <w:spacing w:before="10" w:line="180" w:lineRule="exact"/>
        <w:rPr>
          <w:sz w:val="19"/>
          <w:szCs w:val="19"/>
        </w:rPr>
      </w:pPr>
    </w:p>
    <w:p w14:paraId="0EC8C24D" w14:textId="012FB72A" w:rsidR="00433B60" w:rsidRDefault="00FF5FE3" w:rsidP="00A85714">
      <w:pPr>
        <w:spacing w:before="34"/>
        <w:ind w:left="101" w:right="8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 w:rsidR="00275A91">
        <w:rPr>
          <w:rFonts w:ascii="Arial" w:eastAsia="Arial" w:hAnsi="Arial" w:cs="Arial"/>
          <w:spacing w:val="1"/>
        </w:rPr>
        <w:t>Bylaws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4"/>
        </w:rPr>
        <w:t xml:space="preserve"> </w:t>
      </w:r>
      <w:r w:rsidR="002F7535">
        <w:rPr>
          <w:rFonts w:ascii="Arial" w:eastAsia="Arial" w:hAnsi="Arial" w:cs="Arial"/>
        </w:rPr>
        <w:t xml:space="preserve"> the majority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BO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 w:rsidR="004969C5">
        <w:rPr>
          <w:rFonts w:ascii="Arial" w:eastAsia="Arial" w:hAnsi="Arial" w:cs="Arial"/>
        </w:rPr>
        <w:t>Bylaw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 w:rsidR="009735E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 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da.</w:t>
      </w:r>
      <w:r w:rsidR="002F7535">
        <w:rPr>
          <w:rFonts w:ascii="Arial" w:eastAsia="Arial" w:hAnsi="Arial" w:cs="Arial"/>
        </w:rPr>
        <w:t xml:space="preserve">  Changes to the Bylaws shall become effective as soon as the majority vote is received.</w:t>
      </w:r>
    </w:p>
    <w:p w14:paraId="5CFDC6F8" w14:textId="77777777" w:rsidR="002F7535" w:rsidRDefault="002F7535" w:rsidP="00A85714">
      <w:pPr>
        <w:spacing w:before="34"/>
        <w:ind w:left="101" w:right="86"/>
        <w:rPr>
          <w:rFonts w:ascii="Arial" w:eastAsia="Arial" w:hAnsi="Arial" w:cs="Arial"/>
        </w:rPr>
      </w:pPr>
    </w:p>
    <w:p w14:paraId="1EBD2B12" w14:textId="77777777" w:rsidR="002F7535" w:rsidRPr="005B1687" w:rsidRDefault="002F7535" w:rsidP="002F7535">
      <w:pPr>
        <w:spacing w:before="34"/>
        <w:ind w:left="100" w:right="87"/>
        <w:rPr>
          <w:rFonts w:ascii="Arial" w:eastAsia="Arial" w:hAnsi="Arial" w:cs="Arial"/>
          <w:u w:val="single"/>
        </w:rPr>
      </w:pPr>
      <w:r w:rsidRPr="005B1687">
        <w:rPr>
          <w:rFonts w:ascii="Arial" w:eastAsia="Arial" w:hAnsi="Arial" w:cs="Arial"/>
          <w:u w:val="single"/>
        </w:rPr>
        <w:t>ARTICLE XI – VOTING PROCESS</w:t>
      </w:r>
    </w:p>
    <w:p w14:paraId="5A2A0BE8" w14:textId="77777777" w:rsidR="002F7535" w:rsidRDefault="002F7535" w:rsidP="002F7535">
      <w:pPr>
        <w:spacing w:before="34"/>
        <w:ind w:left="100" w:right="87"/>
        <w:rPr>
          <w:rFonts w:ascii="Arial" w:eastAsia="Arial" w:hAnsi="Arial" w:cs="Arial"/>
        </w:rPr>
      </w:pPr>
    </w:p>
    <w:p w14:paraId="1A17B03B" w14:textId="0EAA469B" w:rsidR="002F7535" w:rsidRDefault="002F7535" w:rsidP="002F7535">
      <w:pPr>
        <w:spacing w:before="34"/>
        <w:ind w:left="100" w:right="8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Votes may be cast either in person or in writing (including e-mail) on all proposed business of the CORPORATION</w:t>
      </w:r>
      <w:r w:rsidR="007E71C8">
        <w:rPr>
          <w:rFonts w:ascii="Arial" w:eastAsia="Arial" w:hAnsi="Arial" w:cs="Arial"/>
        </w:rPr>
        <w:t xml:space="preserve"> unless </w:t>
      </w:r>
      <w:r w:rsidR="00AD3035">
        <w:rPr>
          <w:rFonts w:ascii="Arial" w:eastAsia="Arial" w:hAnsi="Arial" w:cs="Arial"/>
        </w:rPr>
        <w:t xml:space="preserve">specifically </w:t>
      </w:r>
      <w:r w:rsidR="007E71C8">
        <w:rPr>
          <w:rFonts w:ascii="Arial" w:eastAsia="Arial" w:hAnsi="Arial" w:cs="Arial"/>
        </w:rPr>
        <w:t>restricted by the Bylaws</w:t>
      </w:r>
      <w:r>
        <w:rPr>
          <w:rFonts w:ascii="Arial" w:eastAsia="Arial" w:hAnsi="Arial" w:cs="Arial"/>
        </w:rPr>
        <w:t xml:space="preserve">.  </w:t>
      </w:r>
    </w:p>
    <w:p w14:paraId="19D07EF5" w14:textId="77777777" w:rsidR="002F7535" w:rsidRDefault="002F7535" w:rsidP="002F7535">
      <w:pPr>
        <w:spacing w:before="34"/>
        <w:ind w:left="100" w:right="87"/>
        <w:rPr>
          <w:rFonts w:ascii="Arial" w:eastAsia="Arial" w:hAnsi="Arial" w:cs="Arial"/>
        </w:rPr>
      </w:pPr>
    </w:p>
    <w:p w14:paraId="6C297FAC" w14:textId="77777777" w:rsidR="005B1687" w:rsidRDefault="005B1687" w:rsidP="002F7535">
      <w:pPr>
        <w:spacing w:before="34"/>
        <w:ind w:left="100" w:right="87"/>
        <w:rPr>
          <w:rFonts w:ascii="Arial" w:eastAsia="Arial" w:hAnsi="Arial" w:cs="Arial"/>
        </w:rPr>
      </w:pPr>
    </w:p>
    <w:p w14:paraId="0A48BD36" w14:textId="77777777" w:rsidR="00AE728A" w:rsidRDefault="00AE728A" w:rsidP="005B1687">
      <w:pPr>
        <w:spacing w:before="34"/>
        <w:ind w:right="87"/>
        <w:rPr>
          <w:rFonts w:ascii="Arial" w:eastAsia="Arial" w:hAnsi="Arial" w:cs="Arial"/>
          <w:u w:val="single"/>
        </w:rPr>
      </w:pPr>
    </w:p>
    <w:p w14:paraId="6EA34755" w14:textId="77777777" w:rsidR="002F7535" w:rsidRPr="005B1687" w:rsidRDefault="002F7535" w:rsidP="005B1687">
      <w:pPr>
        <w:spacing w:before="34"/>
        <w:ind w:right="87"/>
        <w:rPr>
          <w:rFonts w:ascii="Arial" w:eastAsia="Arial" w:hAnsi="Arial" w:cs="Arial"/>
          <w:u w:val="single"/>
        </w:rPr>
      </w:pPr>
      <w:bookmarkStart w:id="0" w:name="_GoBack"/>
      <w:bookmarkEnd w:id="0"/>
      <w:r w:rsidRPr="005B1687">
        <w:rPr>
          <w:rFonts w:ascii="Arial" w:eastAsia="Arial" w:hAnsi="Arial" w:cs="Arial"/>
          <w:u w:val="single"/>
        </w:rPr>
        <w:lastRenderedPageBreak/>
        <w:t>ARTICLE XII – BYLAW REVIEW</w:t>
      </w:r>
    </w:p>
    <w:p w14:paraId="08F468EA" w14:textId="77777777" w:rsidR="002F7535" w:rsidRDefault="002F7535" w:rsidP="002F7535">
      <w:pPr>
        <w:spacing w:before="34"/>
        <w:ind w:left="100" w:right="87"/>
        <w:rPr>
          <w:rFonts w:ascii="Arial" w:eastAsia="Arial" w:hAnsi="Arial" w:cs="Arial"/>
        </w:rPr>
      </w:pPr>
    </w:p>
    <w:p w14:paraId="126C85E0" w14:textId="53A99761" w:rsidR="002F7535" w:rsidRDefault="002F7535" w:rsidP="00231E7B">
      <w:pPr>
        <w:spacing w:before="34"/>
        <w:ind w:right="8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Bylaws shall be reviewed at a minimum of every three years by the Executive Committee.  Additional reviews may be conducted as deemed necessary.</w:t>
      </w:r>
      <w:r w:rsidR="000872E6" w:rsidDel="000872E6">
        <w:rPr>
          <w:rFonts w:ascii="Arial" w:eastAsia="Arial" w:hAnsi="Arial" w:cs="Arial"/>
        </w:rPr>
        <w:t xml:space="preserve"> </w:t>
      </w:r>
    </w:p>
    <w:sectPr w:rsidR="002F7535">
      <w:footerReference w:type="default" r:id="rId9"/>
      <w:pgSz w:w="12240" w:h="15840"/>
      <w:pgMar w:top="1480" w:right="1680" w:bottom="280" w:left="1700" w:header="0" w:footer="6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ECDE3" w14:textId="77777777" w:rsidR="00721651" w:rsidRDefault="00721651">
      <w:r>
        <w:separator/>
      </w:r>
    </w:p>
  </w:endnote>
  <w:endnote w:type="continuationSeparator" w:id="0">
    <w:p w14:paraId="07D7E805" w14:textId="77777777" w:rsidR="00721651" w:rsidRDefault="0072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0109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E08F7E" w14:textId="7FFC8490" w:rsidR="006C46BD" w:rsidRDefault="006C4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7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110CBB" w14:textId="77777777" w:rsidR="006C46BD" w:rsidRDefault="006C46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78091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18EF29" w14:textId="2775B53F" w:rsidR="006C46BD" w:rsidRDefault="006C4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28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1628E5A" w14:textId="4A0D4B92" w:rsidR="006C46BD" w:rsidRDefault="006C46BD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8790C" w14:textId="77777777" w:rsidR="00721651" w:rsidRDefault="00721651">
      <w:r>
        <w:separator/>
      </w:r>
    </w:p>
  </w:footnote>
  <w:footnote w:type="continuationSeparator" w:id="0">
    <w:p w14:paraId="0CCFA521" w14:textId="77777777" w:rsidR="00721651" w:rsidRDefault="00721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F4B43"/>
    <w:multiLevelType w:val="multilevel"/>
    <w:tmpl w:val="3A0406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60"/>
    <w:rsid w:val="00026EA1"/>
    <w:rsid w:val="0003657A"/>
    <w:rsid w:val="000532A2"/>
    <w:rsid w:val="0006475F"/>
    <w:rsid w:val="00071BC6"/>
    <w:rsid w:val="0008592A"/>
    <w:rsid w:val="000872E6"/>
    <w:rsid w:val="00094BDB"/>
    <w:rsid w:val="00114427"/>
    <w:rsid w:val="00131028"/>
    <w:rsid w:val="00133754"/>
    <w:rsid w:val="001A1CDF"/>
    <w:rsid w:val="001B5D0F"/>
    <w:rsid w:val="001E5734"/>
    <w:rsid w:val="00231E7B"/>
    <w:rsid w:val="00234EEF"/>
    <w:rsid w:val="00257FA7"/>
    <w:rsid w:val="00275A91"/>
    <w:rsid w:val="00280FE1"/>
    <w:rsid w:val="002815B4"/>
    <w:rsid w:val="0029064A"/>
    <w:rsid w:val="002A0F14"/>
    <w:rsid w:val="002A7959"/>
    <w:rsid w:val="002F7535"/>
    <w:rsid w:val="003127A9"/>
    <w:rsid w:val="0031629E"/>
    <w:rsid w:val="0034771C"/>
    <w:rsid w:val="00393213"/>
    <w:rsid w:val="003B1720"/>
    <w:rsid w:val="003C1CB4"/>
    <w:rsid w:val="003C70F7"/>
    <w:rsid w:val="003D7B03"/>
    <w:rsid w:val="00406202"/>
    <w:rsid w:val="004231B0"/>
    <w:rsid w:val="00433B60"/>
    <w:rsid w:val="004969C5"/>
    <w:rsid w:val="004A27A9"/>
    <w:rsid w:val="004A73C7"/>
    <w:rsid w:val="005553B2"/>
    <w:rsid w:val="00577073"/>
    <w:rsid w:val="005B1687"/>
    <w:rsid w:val="005D0728"/>
    <w:rsid w:val="005D6272"/>
    <w:rsid w:val="005F00B0"/>
    <w:rsid w:val="00635600"/>
    <w:rsid w:val="00660767"/>
    <w:rsid w:val="0068631B"/>
    <w:rsid w:val="006A2344"/>
    <w:rsid w:val="006C46BD"/>
    <w:rsid w:val="007159EF"/>
    <w:rsid w:val="00721651"/>
    <w:rsid w:val="007244C7"/>
    <w:rsid w:val="00733A77"/>
    <w:rsid w:val="007808BA"/>
    <w:rsid w:val="00797E2E"/>
    <w:rsid w:val="007B4F11"/>
    <w:rsid w:val="007E71C8"/>
    <w:rsid w:val="007F30DA"/>
    <w:rsid w:val="008111AF"/>
    <w:rsid w:val="00834474"/>
    <w:rsid w:val="008C1E4A"/>
    <w:rsid w:val="008F24C1"/>
    <w:rsid w:val="0090058A"/>
    <w:rsid w:val="00911441"/>
    <w:rsid w:val="00916C05"/>
    <w:rsid w:val="00934E81"/>
    <w:rsid w:val="00936219"/>
    <w:rsid w:val="00945C07"/>
    <w:rsid w:val="009510CA"/>
    <w:rsid w:val="009525EF"/>
    <w:rsid w:val="009735E4"/>
    <w:rsid w:val="00982D2D"/>
    <w:rsid w:val="00990715"/>
    <w:rsid w:val="0099333E"/>
    <w:rsid w:val="009959A9"/>
    <w:rsid w:val="00997C97"/>
    <w:rsid w:val="009C4605"/>
    <w:rsid w:val="00A051D6"/>
    <w:rsid w:val="00A32FE8"/>
    <w:rsid w:val="00A36727"/>
    <w:rsid w:val="00A460D5"/>
    <w:rsid w:val="00A51F4D"/>
    <w:rsid w:val="00A62DF3"/>
    <w:rsid w:val="00A6703E"/>
    <w:rsid w:val="00A85714"/>
    <w:rsid w:val="00AA6134"/>
    <w:rsid w:val="00AD3035"/>
    <w:rsid w:val="00AE728A"/>
    <w:rsid w:val="00B24113"/>
    <w:rsid w:val="00B33E13"/>
    <w:rsid w:val="00B70111"/>
    <w:rsid w:val="00BA279B"/>
    <w:rsid w:val="00BE588C"/>
    <w:rsid w:val="00BF66AB"/>
    <w:rsid w:val="00C12C82"/>
    <w:rsid w:val="00C21ABA"/>
    <w:rsid w:val="00C4116D"/>
    <w:rsid w:val="00C71D39"/>
    <w:rsid w:val="00C73EA6"/>
    <w:rsid w:val="00C76610"/>
    <w:rsid w:val="00C8273A"/>
    <w:rsid w:val="00C85F3A"/>
    <w:rsid w:val="00CF4636"/>
    <w:rsid w:val="00D368CA"/>
    <w:rsid w:val="00DC1861"/>
    <w:rsid w:val="00DC5E3B"/>
    <w:rsid w:val="00DD11C4"/>
    <w:rsid w:val="00DF2F87"/>
    <w:rsid w:val="00DF57B0"/>
    <w:rsid w:val="00E00585"/>
    <w:rsid w:val="00E038E1"/>
    <w:rsid w:val="00E154A8"/>
    <w:rsid w:val="00E166C7"/>
    <w:rsid w:val="00E45547"/>
    <w:rsid w:val="00E875DC"/>
    <w:rsid w:val="00EA0429"/>
    <w:rsid w:val="00EC002D"/>
    <w:rsid w:val="00EF1D6A"/>
    <w:rsid w:val="00F53A0B"/>
    <w:rsid w:val="00F54C00"/>
    <w:rsid w:val="00F72433"/>
    <w:rsid w:val="00FA20EC"/>
    <w:rsid w:val="00FF5FE3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D59C9"/>
  <w15:docId w15:val="{E4778C5C-82E6-49B8-A5B8-AD9D2859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5DC"/>
  </w:style>
  <w:style w:type="paragraph" w:styleId="Footer">
    <w:name w:val="footer"/>
    <w:basedOn w:val="Normal"/>
    <w:link w:val="FooterChar"/>
    <w:uiPriority w:val="99"/>
    <w:unhideWhenUsed/>
    <w:rsid w:val="00E87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5DC"/>
  </w:style>
  <w:style w:type="paragraph" w:styleId="Revision">
    <w:name w:val="Revision"/>
    <w:hidden/>
    <w:uiPriority w:val="99"/>
    <w:semiHidden/>
    <w:rsid w:val="007F3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5D811-1757-4974-9FC9-19905B62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3958</Words>
  <Characters>22562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Eastman Chemical Company</Company>
  <LinksUpToDate>false</LinksUpToDate>
  <CharactersWithSpaces>26468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Likens, Brenda T</dc:creator>
  <cp:lastModifiedBy>Brenda Likens</cp:lastModifiedBy>
  <cp:revision>5</cp:revision>
  <cp:lastPrinted>2015-05-17T14:40:00Z</cp:lastPrinted>
  <dcterms:created xsi:type="dcterms:W3CDTF">2015-05-17T20:28:00Z</dcterms:created>
  <dcterms:modified xsi:type="dcterms:W3CDTF">2015-05-17T22:01:00Z</dcterms:modified>
</cp:coreProperties>
</file>